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46" w:rsidRPr="00453F47" w:rsidRDefault="00F114B5" w:rsidP="00453F47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FD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7pt;margin-top:101.75pt;width:487.05pt;height:136.75pt;z-index:251657728;mso-wrap-distance-left:0;mso-position-horizontal-relative:page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571"/>
                  </w:tblGrid>
                  <w:tr w:rsidR="002C08C7" w:rsidTr="00AE2FDC">
                    <w:trPr>
                      <w:trHeight w:val="2837"/>
                    </w:trPr>
                    <w:tc>
                      <w:tcPr>
                        <w:tcW w:w="0" w:type="auto"/>
                      </w:tcPr>
                      <w:p w:rsidR="002C08C7" w:rsidRPr="003E684D" w:rsidRDefault="002C08C7" w:rsidP="000253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2C08C7" w:rsidRPr="003E684D" w:rsidRDefault="002C08C7" w:rsidP="000253EF">
                        <w:pPr>
                          <w:spacing w:after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2C08C7" w:rsidRPr="003E684D" w:rsidRDefault="002C08C7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2C08C7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2C08C7" w:rsidRPr="003E684D" w:rsidRDefault="00147B0C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23.06.2017</w:t>
                              </w: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2C08C7" w:rsidRPr="003E684D" w:rsidRDefault="002C08C7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2C08C7" w:rsidRPr="003E684D" w:rsidRDefault="002C08C7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2C08C7" w:rsidRPr="003E684D" w:rsidRDefault="00342B83" w:rsidP="00147B0C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12/85</w:t>
                              </w:r>
                            </w:p>
                          </w:tc>
                        </w:tr>
                        <w:tr w:rsidR="002C08C7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2C08C7" w:rsidRPr="003E684D" w:rsidRDefault="002C08C7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 Тужа</w:t>
                              </w:r>
                            </w:p>
                          </w:tc>
                        </w:tr>
                      </w:tbl>
                      <w:p w:rsidR="002C08C7" w:rsidRPr="003E684D" w:rsidRDefault="002C08C7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2C08C7" w:rsidRPr="003E684D" w:rsidRDefault="002C08C7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2C08C7" w:rsidRPr="003E684D" w:rsidRDefault="002C08C7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2C08C7" w:rsidRPr="003E684D" w:rsidRDefault="002C08C7" w:rsidP="000253EF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C08C7" w:rsidTr="00AE2FDC">
                    <w:tc>
                      <w:tcPr>
                        <w:tcW w:w="0" w:type="auto"/>
                      </w:tcPr>
                      <w:p w:rsidR="002C08C7" w:rsidRPr="003E684D" w:rsidRDefault="002C08C7" w:rsidP="000253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2C08C7" w:rsidRPr="003E684D" w:rsidRDefault="002C08C7" w:rsidP="000253EF">
                        <w:pPr>
                          <w:spacing w:after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2C08C7" w:rsidRPr="003E684D" w:rsidRDefault="002C08C7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2C08C7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2C08C7" w:rsidRPr="003E684D" w:rsidRDefault="002C08C7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2C08C7" w:rsidRPr="003E684D" w:rsidRDefault="002C08C7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2C08C7" w:rsidRPr="003E684D" w:rsidRDefault="002C08C7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2C08C7" w:rsidRPr="003E684D" w:rsidRDefault="002C08C7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2C08C7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2C08C7" w:rsidRPr="003E684D" w:rsidRDefault="002C08C7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 Тужа</w:t>
                              </w:r>
                            </w:p>
                          </w:tc>
                        </w:tr>
                      </w:tbl>
                      <w:p w:rsidR="002C08C7" w:rsidRPr="003E684D" w:rsidRDefault="002C08C7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2C08C7" w:rsidRPr="003E684D" w:rsidRDefault="002C08C7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2C08C7" w:rsidRPr="003E684D" w:rsidRDefault="002C08C7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2C08C7" w:rsidRPr="003E684D" w:rsidRDefault="002C08C7">
                        <w:pPr>
                          <w:pStyle w:val="a8"/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C08C7" w:rsidTr="00AE2FDC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c>
                      <w:tcPr>
                        <w:tcW w:w="0" w:type="auto"/>
                      </w:tcPr>
                      <w:p w:rsidR="002C08C7" w:rsidRPr="003E684D" w:rsidRDefault="002C08C7" w:rsidP="000253EF">
                        <w:pPr>
                          <w:snapToGrid w:val="0"/>
                          <w:jc w:val="center"/>
                          <w:rPr>
                            <w:rStyle w:val="consplusnormal0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C08C7" w:rsidRDefault="002C08C7" w:rsidP="004F3F46">
                  <w:pPr>
                    <w:spacing w:line="360" w:lineRule="auto"/>
                  </w:pPr>
                </w:p>
                <w:p w:rsidR="002C08C7" w:rsidRDefault="002C08C7" w:rsidP="004F3F46"/>
                <w:p w:rsidR="002C08C7" w:rsidRPr="00E55CCC" w:rsidRDefault="002C08C7" w:rsidP="004F3F46"/>
                <w:p w:rsidR="002C08C7" w:rsidRPr="00B8463F" w:rsidRDefault="002C08C7" w:rsidP="004F3F46">
                  <w:pPr>
                    <w:pStyle w:val="a9"/>
                    <w:spacing w:line="480" w:lineRule="exact"/>
                    <w:ind w:right="794"/>
                    <w:jc w:val="center"/>
                  </w:pPr>
                </w:p>
                <w:p w:rsidR="002C08C7" w:rsidRDefault="002C08C7" w:rsidP="004F3F46">
                  <w:pPr>
                    <w:jc w:val="center"/>
                  </w:pPr>
                </w:p>
              </w:txbxContent>
            </v:textbox>
            <w10:wrap type="square" side="largest"/>
          </v:shape>
        </w:pict>
      </w:r>
    </w:p>
    <w:p w:rsidR="00342B83" w:rsidRDefault="00342B83" w:rsidP="00B83440">
      <w:pPr>
        <w:jc w:val="center"/>
        <w:rPr>
          <w:b/>
          <w:sz w:val="28"/>
          <w:szCs w:val="28"/>
        </w:rPr>
      </w:pPr>
      <w:r w:rsidRPr="00342B83">
        <w:rPr>
          <w:b/>
          <w:sz w:val="28"/>
          <w:szCs w:val="28"/>
        </w:rPr>
        <w:t xml:space="preserve">О внесении изменений в решение Тужинской районной Думы </w:t>
      </w:r>
    </w:p>
    <w:p w:rsidR="00DB29AE" w:rsidRPr="00342B83" w:rsidRDefault="00342B83" w:rsidP="00B83440">
      <w:pPr>
        <w:jc w:val="center"/>
        <w:rPr>
          <w:b/>
          <w:sz w:val="28"/>
          <w:szCs w:val="28"/>
        </w:rPr>
      </w:pPr>
      <w:r w:rsidRPr="00342B83">
        <w:rPr>
          <w:b/>
          <w:sz w:val="28"/>
          <w:szCs w:val="28"/>
        </w:rPr>
        <w:t>от 12.12.2016 №6/39</w:t>
      </w:r>
    </w:p>
    <w:p w:rsidR="00342B83" w:rsidRPr="00C80012" w:rsidRDefault="00342B83" w:rsidP="00B83440">
      <w:pPr>
        <w:jc w:val="center"/>
        <w:rPr>
          <w:b/>
          <w:sz w:val="28"/>
          <w:szCs w:val="28"/>
        </w:rPr>
      </w:pPr>
    </w:p>
    <w:p w:rsidR="00342B83" w:rsidRPr="00A7474B" w:rsidRDefault="00342B83" w:rsidP="00342B83">
      <w:pPr>
        <w:pStyle w:val="31"/>
        <w:spacing w:line="276" w:lineRule="auto"/>
        <w:ind w:firstLine="720"/>
        <w:jc w:val="both"/>
        <w:rPr>
          <w:b/>
          <w:sz w:val="20"/>
        </w:rPr>
      </w:pPr>
      <w:r w:rsidRPr="00A7474B">
        <w:rPr>
          <w:sz w:val="20"/>
        </w:rPr>
        <w:t>В соответствии со статьей 14 Положения о бюджетном процессе муниципального образовании Тужинский муниципальный район, утвержденного решением Тужинской районной Думы от 12.12.2008 № 36/288 Тужинская районная Дума РЕШИЛА:</w:t>
      </w:r>
    </w:p>
    <w:p w:rsidR="00342B83" w:rsidRDefault="00342B83" w:rsidP="00342B83">
      <w:pPr>
        <w:ind w:firstLine="708"/>
        <w:jc w:val="both"/>
        <w:rPr>
          <w:bCs/>
          <w:sz w:val="20"/>
          <w:szCs w:val="20"/>
        </w:rPr>
      </w:pPr>
      <w:r w:rsidRPr="00A7474B">
        <w:rPr>
          <w:bCs/>
          <w:sz w:val="20"/>
          <w:szCs w:val="20"/>
        </w:rPr>
        <w:t xml:space="preserve">1. Внести в решение Тужинской районной Думы от 12.12.2016 № 6/39 (с изменениями от 24.03.2017 г №9/62, от 17.04.2017 г № 10/77) «О бюджете Тужинского муниципального района на 2017 год и </w:t>
      </w:r>
      <w:r w:rsidRPr="00A7474B">
        <w:rPr>
          <w:sz w:val="20"/>
          <w:szCs w:val="20"/>
        </w:rPr>
        <w:t>на плановый период 2018 и 2019 годов</w:t>
      </w:r>
      <w:r w:rsidRPr="00A7474B">
        <w:rPr>
          <w:bCs/>
          <w:sz w:val="20"/>
          <w:szCs w:val="20"/>
        </w:rPr>
        <w:t>» (далее – Решение) следующие изменения:</w:t>
      </w:r>
    </w:p>
    <w:p w:rsidR="00342B83" w:rsidRPr="00A7474B" w:rsidRDefault="00342B83" w:rsidP="00342B83">
      <w:pPr>
        <w:ind w:firstLine="567"/>
        <w:jc w:val="both"/>
        <w:rPr>
          <w:bCs/>
          <w:sz w:val="20"/>
          <w:szCs w:val="20"/>
        </w:rPr>
      </w:pPr>
      <w:r w:rsidRPr="00A7474B">
        <w:rPr>
          <w:bCs/>
          <w:sz w:val="20"/>
          <w:szCs w:val="20"/>
        </w:rPr>
        <w:t>1.1. Пункт 1 Решения изложить в новой редакции следующего содержания:</w:t>
      </w:r>
    </w:p>
    <w:p w:rsidR="00342B83" w:rsidRPr="00A7474B" w:rsidRDefault="00342B83" w:rsidP="00342B83">
      <w:pPr>
        <w:pStyle w:val="af8"/>
        <w:spacing w:line="276" w:lineRule="auto"/>
        <w:ind w:firstLine="567"/>
        <w:jc w:val="both"/>
        <w:rPr>
          <w:b w:val="0"/>
          <w:bCs/>
          <w:sz w:val="20"/>
        </w:rPr>
      </w:pPr>
      <w:r w:rsidRPr="00A7474B">
        <w:rPr>
          <w:b w:val="0"/>
          <w:bCs/>
          <w:sz w:val="20"/>
        </w:rPr>
        <w:t xml:space="preserve">«1. Утвердить основные характеристики бюджета муниципального района на 2017 год: </w:t>
      </w:r>
    </w:p>
    <w:p w:rsidR="00342B83" w:rsidRPr="00A7474B" w:rsidRDefault="00342B83" w:rsidP="00342B83">
      <w:pPr>
        <w:pStyle w:val="af8"/>
        <w:spacing w:line="276" w:lineRule="auto"/>
        <w:ind w:firstLine="567"/>
        <w:jc w:val="both"/>
        <w:rPr>
          <w:b w:val="0"/>
          <w:bCs/>
          <w:sz w:val="20"/>
        </w:rPr>
      </w:pPr>
      <w:r w:rsidRPr="00A7474B">
        <w:rPr>
          <w:b w:val="0"/>
          <w:bCs/>
          <w:sz w:val="20"/>
        </w:rPr>
        <w:t>общий объем доходов бюджета муниципального района в сумме 149 537,8 тыс. рублей;</w:t>
      </w:r>
    </w:p>
    <w:p w:rsidR="00342B83" w:rsidRDefault="00342B83" w:rsidP="00342B83">
      <w:pPr>
        <w:pStyle w:val="af8"/>
        <w:spacing w:line="276" w:lineRule="auto"/>
        <w:ind w:firstLine="567"/>
        <w:jc w:val="both"/>
        <w:rPr>
          <w:b w:val="0"/>
          <w:bCs/>
          <w:sz w:val="20"/>
        </w:rPr>
      </w:pPr>
      <w:r w:rsidRPr="00A7474B">
        <w:rPr>
          <w:b w:val="0"/>
          <w:bCs/>
          <w:sz w:val="20"/>
        </w:rPr>
        <w:t>общий объем расходов бюджета муниципального района в сумме 151 472,1</w:t>
      </w:r>
      <w:r w:rsidRPr="00A7474B">
        <w:rPr>
          <w:b w:val="0"/>
          <w:bCs/>
          <w:color w:val="FF0000"/>
          <w:sz w:val="20"/>
        </w:rPr>
        <w:t xml:space="preserve"> </w:t>
      </w:r>
      <w:r w:rsidRPr="00A7474B">
        <w:rPr>
          <w:b w:val="0"/>
          <w:bCs/>
          <w:sz w:val="20"/>
        </w:rPr>
        <w:t>тыс. рублей;</w:t>
      </w:r>
    </w:p>
    <w:p w:rsidR="00342B83" w:rsidRPr="00A7474B" w:rsidRDefault="00342B83" w:rsidP="00342B83">
      <w:pPr>
        <w:pStyle w:val="af8"/>
        <w:spacing w:line="276" w:lineRule="auto"/>
        <w:ind w:firstLine="567"/>
        <w:jc w:val="both"/>
        <w:rPr>
          <w:b w:val="0"/>
          <w:bCs/>
          <w:sz w:val="20"/>
        </w:rPr>
      </w:pPr>
      <w:r w:rsidRPr="00A7474B">
        <w:rPr>
          <w:b w:val="0"/>
          <w:bCs/>
          <w:sz w:val="20"/>
        </w:rPr>
        <w:t xml:space="preserve"> дефицит бюджета муниципального района в сумме  1 934,3 тыс. рублей».</w:t>
      </w:r>
    </w:p>
    <w:p w:rsidR="00342B83" w:rsidRPr="00A7474B" w:rsidRDefault="00342B83" w:rsidP="00342B83">
      <w:pPr>
        <w:pStyle w:val="af8"/>
        <w:spacing w:line="276" w:lineRule="auto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ab/>
      </w:r>
      <w:r w:rsidRPr="00A7474B">
        <w:rPr>
          <w:b w:val="0"/>
          <w:bCs/>
          <w:sz w:val="20"/>
        </w:rPr>
        <w:t>.2. Приложение № 6 «Объемы поступления доходов бюджета муниципального района по налоговым и неналоговым доходам по статьям, по безвозмездным поступлениям по подстатьям классификации доходов бюджетов, прогнозируемые на 2017 год» к Решению изложить в новой редакции согласно приложению №1.</w:t>
      </w:r>
    </w:p>
    <w:p w:rsidR="00342B83" w:rsidRPr="00A7474B" w:rsidRDefault="00342B83" w:rsidP="00342B83">
      <w:pPr>
        <w:pStyle w:val="a6"/>
        <w:spacing w:line="276" w:lineRule="auto"/>
        <w:jc w:val="both"/>
        <w:rPr>
          <w:b/>
          <w:bCs/>
          <w:sz w:val="20"/>
        </w:rPr>
      </w:pPr>
      <w:r>
        <w:rPr>
          <w:bCs/>
          <w:sz w:val="20"/>
        </w:rPr>
        <w:tab/>
      </w:r>
      <w:r w:rsidRPr="00A7474B">
        <w:rPr>
          <w:bCs/>
          <w:sz w:val="20"/>
        </w:rPr>
        <w:t>1.3. Приложение № 8 «Распределение  бюджетных ассигнований по разделам и подразделам классификации расходов бюджетов на  2017 год» к Решению изложить в новой редакции согласно приложению № 2.</w:t>
      </w:r>
    </w:p>
    <w:p w:rsidR="00342B83" w:rsidRPr="00A7474B" w:rsidRDefault="00342B83" w:rsidP="00342B83">
      <w:pPr>
        <w:pStyle w:val="a6"/>
        <w:spacing w:line="276" w:lineRule="auto"/>
        <w:jc w:val="both"/>
        <w:rPr>
          <w:b/>
          <w:bCs/>
          <w:sz w:val="20"/>
        </w:rPr>
      </w:pPr>
      <w:r>
        <w:rPr>
          <w:bCs/>
          <w:sz w:val="20"/>
        </w:rPr>
        <w:tab/>
      </w:r>
      <w:r w:rsidRPr="00A7474B">
        <w:rPr>
          <w:sz w:val="20"/>
        </w:rPr>
        <w:t xml:space="preserve">1.4. Приложение № 10 «Распределение бюджетных ассигнований по целевым статьям (муниципальным программам Тужинского района и непрограммным направлениям деятельности), группам видов расходов классификации расходов бюджетов на 2017 год» </w:t>
      </w:r>
      <w:r w:rsidRPr="00A7474B">
        <w:rPr>
          <w:bCs/>
          <w:sz w:val="20"/>
        </w:rPr>
        <w:t>к Решению изложить в новой редакции согласно приложению №3.</w:t>
      </w:r>
    </w:p>
    <w:p w:rsidR="00342B83" w:rsidRPr="00A7474B" w:rsidRDefault="00342B83" w:rsidP="00342B83">
      <w:pPr>
        <w:pStyle w:val="a6"/>
        <w:spacing w:line="276" w:lineRule="auto"/>
        <w:ind w:firstLine="720"/>
        <w:jc w:val="both"/>
        <w:rPr>
          <w:b/>
          <w:bCs/>
          <w:sz w:val="20"/>
        </w:rPr>
      </w:pPr>
      <w:r w:rsidRPr="00A7474B">
        <w:rPr>
          <w:bCs/>
          <w:sz w:val="20"/>
        </w:rPr>
        <w:t xml:space="preserve">1.5. Приложение № 12 «Ведомственная структура расходов бюджета муниципального района на 2017 год» к Решению изложить в новой редакции согласно приложению № 4. </w:t>
      </w:r>
    </w:p>
    <w:p w:rsidR="00342B83" w:rsidRPr="00A7474B" w:rsidRDefault="00342B83" w:rsidP="00342B83">
      <w:pPr>
        <w:pStyle w:val="a6"/>
        <w:spacing w:line="276" w:lineRule="auto"/>
        <w:ind w:firstLine="720"/>
        <w:jc w:val="both"/>
        <w:rPr>
          <w:b/>
          <w:bCs/>
          <w:sz w:val="20"/>
        </w:rPr>
      </w:pPr>
      <w:r w:rsidRPr="00A7474B">
        <w:rPr>
          <w:bCs/>
          <w:sz w:val="20"/>
        </w:rPr>
        <w:t xml:space="preserve">1.6. Приложение № 14 «Источники финансирования дефицита бюджета муниципального района на 2017 год» к Решению изложить в новой редакции согласно приложению № 5. </w:t>
      </w:r>
    </w:p>
    <w:p w:rsidR="00342B83" w:rsidRPr="00A7474B" w:rsidRDefault="00342B83" w:rsidP="00342B83">
      <w:pPr>
        <w:pStyle w:val="a6"/>
        <w:spacing w:line="276" w:lineRule="auto"/>
        <w:ind w:firstLine="720"/>
        <w:jc w:val="both"/>
        <w:rPr>
          <w:b/>
          <w:bCs/>
          <w:sz w:val="20"/>
        </w:rPr>
      </w:pPr>
      <w:r w:rsidRPr="00A7474B">
        <w:rPr>
          <w:bCs/>
          <w:sz w:val="20"/>
        </w:rPr>
        <w:t>1.7. Приложение №22 «Распределение дотаций на поддержку мер по обеспечению сбалансированности бюджетов поселений на 2017 год» к Решению изложить в новой редакции согласно приложению №6</w:t>
      </w:r>
    </w:p>
    <w:p w:rsidR="00342B83" w:rsidRPr="00A7474B" w:rsidRDefault="00342B83" w:rsidP="00342B83">
      <w:pPr>
        <w:pStyle w:val="a6"/>
        <w:spacing w:line="276" w:lineRule="auto"/>
        <w:ind w:firstLine="720"/>
        <w:jc w:val="both"/>
        <w:rPr>
          <w:b/>
          <w:sz w:val="20"/>
        </w:rPr>
      </w:pPr>
      <w:r w:rsidRPr="00A7474B">
        <w:rPr>
          <w:bCs/>
          <w:sz w:val="20"/>
        </w:rPr>
        <w:t xml:space="preserve">1.8. </w:t>
      </w:r>
      <w:r w:rsidRPr="00A7474B">
        <w:rPr>
          <w:sz w:val="20"/>
        </w:rPr>
        <w:t>В пункте 15.1. Решения слова «на 2017 год в сумме 4 184,5 тыс. рублей» заменить словами «на 2017 год в сумме 5 720,2 тыс. рублей».</w:t>
      </w:r>
    </w:p>
    <w:p w:rsidR="00342B83" w:rsidRPr="00A7474B" w:rsidRDefault="00342B83" w:rsidP="00342B83">
      <w:pPr>
        <w:pStyle w:val="a6"/>
        <w:spacing w:line="276" w:lineRule="auto"/>
        <w:ind w:firstLine="720"/>
        <w:jc w:val="both"/>
        <w:rPr>
          <w:b/>
          <w:sz w:val="20"/>
        </w:rPr>
      </w:pPr>
      <w:r w:rsidRPr="00A7474B">
        <w:rPr>
          <w:sz w:val="20"/>
        </w:rPr>
        <w:t>1.9. Пункт 23 Решения дополнить абзацем 2 следующего содержания: «Ввести в 2017 году мораторий на установление налоговых льгот и преференций по местным налогам и сборам на территории муниципального образования Тужинский муниципальный  район Кировской области»</w:t>
      </w:r>
    </w:p>
    <w:p w:rsidR="00342B83" w:rsidRPr="00A7474B" w:rsidRDefault="00342B83" w:rsidP="00342B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7474B">
        <w:rPr>
          <w:sz w:val="20"/>
          <w:szCs w:val="20"/>
        </w:rPr>
        <w:t xml:space="preserve">   2. Настоящее Решение вступает в силу со дня его официального опубликования.    </w:t>
      </w:r>
    </w:p>
    <w:p w:rsidR="00342B83" w:rsidRPr="00A7474B" w:rsidRDefault="00342B83" w:rsidP="00342B83">
      <w:pPr>
        <w:pStyle w:val="af8"/>
        <w:jc w:val="both"/>
        <w:rPr>
          <w:b w:val="0"/>
          <w:sz w:val="20"/>
        </w:rPr>
      </w:pPr>
    </w:p>
    <w:p w:rsidR="00342B83" w:rsidRPr="00A7474B" w:rsidRDefault="00342B83" w:rsidP="00342B83">
      <w:pPr>
        <w:pStyle w:val="af8"/>
        <w:jc w:val="both"/>
        <w:rPr>
          <w:b w:val="0"/>
          <w:sz w:val="20"/>
        </w:rPr>
      </w:pPr>
    </w:p>
    <w:p w:rsidR="00342B83" w:rsidRPr="00A7474B" w:rsidRDefault="00342B83" w:rsidP="00342B83">
      <w:pPr>
        <w:tabs>
          <w:tab w:val="left" w:pos="0"/>
        </w:tabs>
        <w:jc w:val="both"/>
        <w:rPr>
          <w:sz w:val="20"/>
          <w:szCs w:val="20"/>
        </w:rPr>
      </w:pPr>
      <w:r w:rsidRPr="00A7474B">
        <w:rPr>
          <w:sz w:val="20"/>
          <w:szCs w:val="20"/>
        </w:rPr>
        <w:t>Глава Тужинского</w:t>
      </w:r>
    </w:p>
    <w:p w:rsidR="00342B83" w:rsidRPr="00A7474B" w:rsidRDefault="00342B83" w:rsidP="00342B83">
      <w:pPr>
        <w:tabs>
          <w:tab w:val="left" w:pos="0"/>
        </w:tabs>
        <w:jc w:val="both"/>
        <w:rPr>
          <w:sz w:val="20"/>
          <w:szCs w:val="20"/>
        </w:rPr>
      </w:pPr>
      <w:r w:rsidRPr="00A7474B">
        <w:rPr>
          <w:sz w:val="20"/>
          <w:szCs w:val="20"/>
        </w:rPr>
        <w:t>муниципального района                    Е.В.Видякина</w:t>
      </w:r>
    </w:p>
    <w:p w:rsidR="00342B83" w:rsidRPr="00A7474B" w:rsidRDefault="00342B83" w:rsidP="00342B83">
      <w:pPr>
        <w:tabs>
          <w:tab w:val="left" w:pos="0"/>
        </w:tabs>
        <w:jc w:val="both"/>
        <w:rPr>
          <w:sz w:val="20"/>
          <w:szCs w:val="20"/>
        </w:rPr>
      </w:pPr>
    </w:p>
    <w:p w:rsidR="00342B83" w:rsidRPr="00A7474B" w:rsidRDefault="00342B83" w:rsidP="00342B83">
      <w:pPr>
        <w:tabs>
          <w:tab w:val="left" w:pos="0"/>
        </w:tabs>
        <w:jc w:val="both"/>
        <w:rPr>
          <w:sz w:val="20"/>
          <w:szCs w:val="20"/>
        </w:rPr>
      </w:pPr>
      <w:r w:rsidRPr="00A7474B">
        <w:rPr>
          <w:sz w:val="20"/>
          <w:szCs w:val="20"/>
        </w:rPr>
        <w:t>Председатель Тужинской</w:t>
      </w:r>
    </w:p>
    <w:p w:rsidR="00342B83" w:rsidRPr="00A7474B" w:rsidRDefault="00342B83" w:rsidP="00342B83">
      <w:pPr>
        <w:tabs>
          <w:tab w:val="left" w:pos="0"/>
        </w:tabs>
        <w:jc w:val="both"/>
        <w:rPr>
          <w:sz w:val="20"/>
          <w:szCs w:val="20"/>
        </w:rPr>
      </w:pPr>
      <w:r w:rsidRPr="00A7474B">
        <w:rPr>
          <w:sz w:val="20"/>
          <w:szCs w:val="20"/>
        </w:rPr>
        <w:t xml:space="preserve">Районной Думы                            </w:t>
      </w:r>
      <w:r w:rsidRPr="00A7474B">
        <w:rPr>
          <w:sz w:val="20"/>
          <w:szCs w:val="20"/>
        </w:rPr>
        <w:tab/>
        <w:t xml:space="preserve">      Е.П.Оносов</w:t>
      </w:r>
    </w:p>
    <w:p w:rsidR="00342B83" w:rsidRDefault="00342B83" w:rsidP="00342B83">
      <w:pPr>
        <w:tabs>
          <w:tab w:val="left" w:pos="0"/>
        </w:tabs>
        <w:jc w:val="both"/>
        <w:rPr>
          <w:sz w:val="20"/>
          <w:szCs w:val="20"/>
        </w:rPr>
      </w:pPr>
    </w:p>
    <w:p w:rsidR="00342B83" w:rsidRPr="00A7474B" w:rsidRDefault="00342B83" w:rsidP="00342B83">
      <w:pPr>
        <w:tabs>
          <w:tab w:val="left" w:pos="0"/>
        </w:tabs>
        <w:jc w:val="both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516"/>
        <w:gridCol w:w="1417"/>
        <w:gridCol w:w="616"/>
        <w:gridCol w:w="517"/>
        <w:gridCol w:w="5115"/>
        <w:gridCol w:w="1390"/>
      </w:tblGrid>
      <w:tr w:rsidR="00342B83" w:rsidRPr="00A7474B" w:rsidTr="00BB5F56">
        <w:trPr>
          <w:trHeight w:val="37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3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Приложение № 1</w:t>
            </w:r>
          </w:p>
        </w:tc>
      </w:tr>
      <w:tr w:rsidR="00342B83" w:rsidRPr="00875AD9" w:rsidTr="00BB5F56">
        <w:trPr>
          <w:trHeight w:val="37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3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к решению Тужинской районной Думы</w:t>
            </w:r>
          </w:p>
        </w:tc>
      </w:tr>
      <w:tr w:rsidR="00342B83" w:rsidRPr="00A7474B" w:rsidTr="00BB5F56">
        <w:trPr>
          <w:trHeight w:val="37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3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от 23.06.2017  № 12/85</w:t>
            </w:r>
          </w:p>
        </w:tc>
      </w:tr>
      <w:tr w:rsidR="00342B83" w:rsidRPr="00A7474B" w:rsidTr="00BB5F56">
        <w:trPr>
          <w:trHeight w:val="37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2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A7474B" w:rsidTr="00BB5F56">
        <w:trPr>
          <w:trHeight w:val="37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3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Приложение № 6</w:t>
            </w:r>
          </w:p>
        </w:tc>
      </w:tr>
      <w:tr w:rsidR="00342B83" w:rsidRPr="00875AD9" w:rsidTr="00BB5F56">
        <w:trPr>
          <w:trHeight w:val="37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3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к решению Тужинской районной Думы</w:t>
            </w:r>
          </w:p>
        </w:tc>
      </w:tr>
      <w:tr w:rsidR="00342B83" w:rsidRPr="00A7474B" w:rsidTr="00BB5F56">
        <w:trPr>
          <w:trHeight w:val="37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3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от 12.12.2016  № 6/39</w:t>
            </w:r>
          </w:p>
        </w:tc>
      </w:tr>
      <w:tr w:rsidR="00342B83" w:rsidRPr="00A7474B" w:rsidTr="00BB5F56">
        <w:trPr>
          <w:trHeight w:val="16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2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A7474B" w:rsidTr="00BB5F56">
        <w:trPr>
          <w:trHeight w:val="33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Объемы</w:t>
            </w:r>
          </w:p>
        </w:tc>
      </w:tr>
      <w:tr w:rsidR="00342B83" w:rsidRPr="00A56913" w:rsidTr="00BB5F56">
        <w:trPr>
          <w:trHeight w:val="33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поступления доходов бюджета муниципального района по</w:t>
            </w:r>
          </w:p>
        </w:tc>
      </w:tr>
      <w:tr w:rsidR="00342B83" w:rsidRPr="00A56913" w:rsidTr="00BB5F56">
        <w:trPr>
          <w:trHeight w:val="33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налоговым и неналоговым доходам по статьям, по безвозмездным</w:t>
            </w:r>
          </w:p>
        </w:tc>
      </w:tr>
      <w:tr w:rsidR="00342B83" w:rsidRPr="00A56913" w:rsidTr="00BB5F56">
        <w:trPr>
          <w:trHeight w:val="33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поступлениям по подстатьям классификации доходов бюджетов,</w:t>
            </w:r>
          </w:p>
        </w:tc>
      </w:tr>
      <w:tr w:rsidR="00342B83" w:rsidRPr="00A7474B" w:rsidTr="00BB5F56">
        <w:trPr>
          <w:trHeight w:val="33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прогнозируемые на 2017 год</w:t>
            </w:r>
          </w:p>
        </w:tc>
      </w:tr>
      <w:tr w:rsidR="00342B83" w:rsidRPr="00A7474B" w:rsidTr="00BB5F56">
        <w:trPr>
          <w:trHeight w:val="90"/>
        </w:trPr>
        <w:tc>
          <w:tcPr>
            <w:tcW w:w="42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A7474B" w:rsidTr="00BB5F56">
        <w:trPr>
          <w:trHeight w:val="930"/>
        </w:trPr>
        <w:tc>
          <w:tcPr>
            <w:tcW w:w="1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B83" w:rsidRPr="00A7474B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Код бюджетной классификации</w:t>
            </w:r>
          </w:p>
        </w:tc>
        <w:tc>
          <w:tcPr>
            <w:tcW w:w="2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B83" w:rsidRPr="00A7474B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Наименование дохода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B83" w:rsidRPr="00A7474B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Сумма   (тыс.рублей)</w:t>
            </w:r>
          </w:p>
        </w:tc>
      </w:tr>
      <w:tr w:rsidR="00342B83" w:rsidRPr="00A7474B" w:rsidTr="00BB5F56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НАЛОГОВЫЕ И НЕНАЛОГОВЫЕ ДОХОДЫ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32 520,1</w:t>
            </w:r>
          </w:p>
        </w:tc>
      </w:tr>
      <w:tr w:rsidR="00342B83" w:rsidRPr="00A7474B" w:rsidTr="00BB5F56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1010000000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НАЛОГИ НА ПРИБЫЛЬ, ДОХОДЫ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8 447,1</w:t>
            </w:r>
          </w:p>
        </w:tc>
      </w:tr>
      <w:tr w:rsidR="00342B83" w:rsidRPr="00A7474B" w:rsidTr="00BB5F56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1010200001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Налог на доходы физических лиц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8 447,1</w:t>
            </w:r>
          </w:p>
        </w:tc>
      </w:tr>
      <w:tr w:rsidR="00342B83" w:rsidRPr="00A7474B" w:rsidTr="00BB5F56">
        <w:trPr>
          <w:trHeight w:val="77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1030000000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2 466,8</w:t>
            </w:r>
          </w:p>
        </w:tc>
      </w:tr>
      <w:tr w:rsidR="00342B83" w:rsidRPr="00A7474B" w:rsidTr="00BB5F56">
        <w:trPr>
          <w:trHeight w:val="54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1030200001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2 466,8</w:t>
            </w:r>
          </w:p>
        </w:tc>
      </w:tr>
      <w:tr w:rsidR="00342B83" w:rsidRPr="00A7474B" w:rsidTr="00BB5F56">
        <w:trPr>
          <w:trHeight w:val="3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1050000000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НАЛОГИ НА СОВОКУПНЫЙ ДОХОД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9 080,9</w:t>
            </w:r>
          </w:p>
        </w:tc>
      </w:tr>
      <w:tr w:rsidR="00342B83" w:rsidRPr="00A7474B" w:rsidTr="00BB5F56">
        <w:trPr>
          <w:trHeight w:val="46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1050100000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6 293,1</w:t>
            </w:r>
          </w:p>
        </w:tc>
      </w:tr>
      <w:tr w:rsidR="00342B83" w:rsidRPr="00A7474B" w:rsidTr="00BB5F56">
        <w:trPr>
          <w:trHeight w:val="42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1050200002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2 085,7</w:t>
            </w:r>
          </w:p>
        </w:tc>
      </w:tr>
      <w:tr w:rsidR="00342B83" w:rsidRPr="00A7474B" w:rsidTr="00BB5F56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1050300001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53,9</w:t>
            </w:r>
          </w:p>
        </w:tc>
      </w:tr>
      <w:tr w:rsidR="00342B83" w:rsidRPr="00A7474B" w:rsidTr="00BB5F56">
        <w:trPr>
          <w:trHeight w:val="47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1050400002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648,2</w:t>
            </w:r>
          </w:p>
        </w:tc>
      </w:tr>
      <w:tr w:rsidR="00342B83" w:rsidRPr="00A7474B" w:rsidTr="00BB5F56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1060000000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НАЛОГИ НА ИМУЩЕСТВО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986,8</w:t>
            </w:r>
          </w:p>
        </w:tc>
      </w:tr>
      <w:tr w:rsidR="00342B83" w:rsidRPr="00A7474B" w:rsidTr="00BB5F56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1060200002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 xml:space="preserve">Налог на имущество организаций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986,8</w:t>
            </w:r>
          </w:p>
        </w:tc>
      </w:tr>
      <w:tr w:rsidR="00342B83" w:rsidRPr="00A7474B" w:rsidTr="00BB5F56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1080000000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ГОСУДАРСТВЕННАЯ ПОШЛИНА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219,0</w:t>
            </w:r>
          </w:p>
        </w:tc>
      </w:tr>
      <w:tr w:rsidR="00342B83" w:rsidRPr="00A7474B" w:rsidTr="00BB5F56">
        <w:trPr>
          <w:trHeight w:val="42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1080300001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219,0</w:t>
            </w:r>
          </w:p>
        </w:tc>
      </w:tr>
      <w:tr w:rsidR="00342B83" w:rsidRPr="00A7474B" w:rsidTr="00BB5F56">
        <w:trPr>
          <w:trHeight w:val="676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1110000000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1 728,0</w:t>
            </w:r>
          </w:p>
        </w:tc>
      </w:tr>
      <w:tr w:rsidR="00342B83" w:rsidRPr="00A7474B" w:rsidTr="00BB5F56">
        <w:trPr>
          <w:trHeight w:val="138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lastRenderedPageBreak/>
              <w:t>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1110500000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1 613,0</w:t>
            </w:r>
          </w:p>
        </w:tc>
      </w:tr>
      <w:tr w:rsidR="00342B83" w:rsidRPr="00A7474B" w:rsidTr="00BB5F56">
        <w:trPr>
          <w:trHeight w:val="14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1110900000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115,0</w:t>
            </w:r>
          </w:p>
        </w:tc>
      </w:tr>
      <w:tr w:rsidR="00342B83" w:rsidRPr="00A7474B" w:rsidTr="00BB5F56">
        <w:trPr>
          <w:trHeight w:val="4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1120000000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195,4</w:t>
            </w:r>
          </w:p>
        </w:tc>
      </w:tr>
      <w:tr w:rsidR="00342B83" w:rsidRPr="00A7474B" w:rsidTr="00BB5F56">
        <w:trPr>
          <w:trHeight w:val="3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1120100001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195,4</w:t>
            </w:r>
          </w:p>
        </w:tc>
      </w:tr>
      <w:tr w:rsidR="00342B83" w:rsidRPr="00A7474B" w:rsidTr="00BB5F56">
        <w:trPr>
          <w:trHeight w:val="73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1130000000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8 117,06</w:t>
            </w:r>
          </w:p>
        </w:tc>
      </w:tr>
      <w:tr w:rsidR="00342B83" w:rsidRPr="00A7474B" w:rsidTr="00BB5F56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1130100000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130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Доходы от оказания платных услуг (работ)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7 496,8</w:t>
            </w:r>
          </w:p>
        </w:tc>
      </w:tr>
      <w:tr w:rsidR="00342B83" w:rsidRPr="00A7474B" w:rsidTr="00BB5F56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1130200000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130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Доходы от компенсации затрат государства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620,26</w:t>
            </w:r>
          </w:p>
        </w:tc>
      </w:tr>
      <w:tr w:rsidR="00342B83" w:rsidRPr="00A7474B" w:rsidTr="00BB5F56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1140000000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1 020,0</w:t>
            </w:r>
          </w:p>
        </w:tc>
      </w:tr>
      <w:tr w:rsidR="00342B83" w:rsidRPr="00A7474B" w:rsidTr="00BB5F56">
        <w:trPr>
          <w:trHeight w:val="139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1140200000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870,0</w:t>
            </w:r>
          </w:p>
        </w:tc>
      </w:tr>
      <w:tr w:rsidR="00342B83" w:rsidRPr="00A7474B" w:rsidTr="00BB5F56">
        <w:trPr>
          <w:trHeight w:val="56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1140600000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430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150,0</w:t>
            </w:r>
          </w:p>
        </w:tc>
      </w:tr>
      <w:tr w:rsidR="00342B83" w:rsidRPr="00A7474B" w:rsidTr="00BB5F56">
        <w:trPr>
          <w:trHeight w:val="3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1160000000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ШТРАФЫ, САНКЦИИ, ВОЗМЕЩЕНИЕ УЩЕРБА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259,0</w:t>
            </w:r>
          </w:p>
        </w:tc>
      </w:tr>
      <w:tr w:rsidR="00342B83" w:rsidRPr="00A7474B" w:rsidTr="00BB5F56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1160300000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140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2,0</w:t>
            </w:r>
          </w:p>
        </w:tc>
      </w:tr>
      <w:tr w:rsidR="00342B83" w:rsidRPr="00A7474B" w:rsidTr="00BB5F56">
        <w:trPr>
          <w:trHeight w:val="191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1162500000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140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Денежные взыскания (штрафы) за нарушение законодательства Российской Федерации</w:t>
            </w:r>
            <w:r>
              <w:rPr>
                <w:color w:val="000000"/>
                <w:sz w:val="20"/>
                <w:szCs w:val="20"/>
                <w:lang w:eastAsia="ru-RU" w:bidi="ar-SA"/>
              </w:rPr>
              <w:t xml:space="preserve"> </w:t>
            </w:r>
            <w:r w:rsidRPr="00A7474B">
              <w:rPr>
                <w:color w:val="000000"/>
                <w:sz w:val="20"/>
                <w:szCs w:val="20"/>
                <w:lang w:eastAsia="ru-RU" w:bidi="ar-SA"/>
              </w:rPr>
              <w:t xml:space="preserve">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30,0</w:t>
            </w:r>
          </w:p>
        </w:tc>
      </w:tr>
      <w:tr w:rsidR="00342B83" w:rsidRPr="00A7474B" w:rsidTr="00BB5F56">
        <w:trPr>
          <w:trHeight w:val="833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1162800001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140</w:t>
            </w:r>
          </w:p>
        </w:tc>
        <w:tc>
          <w:tcPr>
            <w:tcW w:w="2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14,0</w:t>
            </w:r>
          </w:p>
        </w:tc>
      </w:tr>
      <w:tr w:rsidR="00342B83" w:rsidRPr="00A7474B" w:rsidTr="00BB5F56">
        <w:trPr>
          <w:trHeight w:val="104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1164300001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140</w:t>
            </w:r>
          </w:p>
        </w:tc>
        <w:tc>
          <w:tcPr>
            <w:tcW w:w="2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15,0</w:t>
            </w:r>
          </w:p>
        </w:tc>
      </w:tr>
      <w:tr w:rsidR="00342B83" w:rsidRPr="00A7474B" w:rsidTr="00BB5F56">
        <w:trPr>
          <w:trHeight w:val="45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1169000000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140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198,0</w:t>
            </w:r>
          </w:p>
        </w:tc>
      </w:tr>
      <w:tr w:rsidR="00342B83" w:rsidRPr="00A7474B" w:rsidTr="00BB5F56">
        <w:trPr>
          <w:trHeight w:val="45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2000000000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БЕЗВОЗМЕЗДНЫЕ ПОСТУПЛЕНИЯ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117 017,8</w:t>
            </w:r>
          </w:p>
        </w:tc>
      </w:tr>
      <w:tr w:rsidR="00342B83" w:rsidRPr="00A7474B" w:rsidTr="00BB5F56">
        <w:trPr>
          <w:trHeight w:val="37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2020000000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116 970,7</w:t>
            </w:r>
          </w:p>
        </w:tc>
      </w:tr>
      <w:tr w:rsidR="00342B83" w:rsidRPr="00A7474B" w:rsidTr="00BB5F56">
        <w:trPr>
          <w:trHeight w:val="32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2021000000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151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26 760,0</w:t>
            </w:r>
          </w:p>
        </w:tc>
      </w:tr>
      <w:tr w:rsidR="00342B83" w:rsidRPr="00A7474B" w:rsidTr="00BB5F56">
        <w:trPr>
          <w:trHeight w:val="3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lastRenderedPageBreak/>
              <w:t>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2021500100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151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26 760,0</w:t>
            </w:r>
          </w:p>
        </w:tc>
      </w:tr>
      <w:tr w:rsidR="00342B83" w:rsidRPr="00A7474B" w:rsidTr="00BB5F56">
        <w:trPr>
          <w:trHeight w:val="31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2021500105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151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26 760,0</w:t>
            </w:r>
          </w:p>
        </w:tc>
      </w:tr>
      <w:tr w:rsidR="00342B83" w:rsidRPr="00A7474B" w:rsidTr="00BB5F56">
        <w:trPr>
          <w:trHeight w:val="406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2020200000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151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40 953,1</w:t>
            </w:r>
          </w:p>
        </w:tc>
      </w:tr>
      <w:tr w:rsidR="00342B83" w:rsidRPr="00A7474B" w:rsidTr="00BB5F56">
        <w:trPr>
          <w:trHeight w:val="134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2022021600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151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Субсидии бюджетам  на осуществление дорожной деятельности в отношении автомобильных дорог общего пользования, а также капитального ремонта и ремонта дворовых т</w:t>
            </w:r>
            <w: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е</w:t>
            </w: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 xml:space="preserve">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17 683,8</w:t>
            </w:r>
          </w:p>
        </w:tc>
      </w:tr>
      <w:tr w:rsidR="00342B83" w:rsidRPr="00A7474B" w:rsidTr="00BB5F56">
        <w:trPr>
          <w:trHeight w:val="138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2022021605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151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17 683,8</w:t>
            </w:r>
          </w:p>
        </w:tc>
      </w:tr>
      <w:tr w:rsidR="00342B83" w:rsidRPr="00A7474B" w:rsidTr="00BB5F56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2022999900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151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Прочие субсидии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23 269,3</w:t>
            </w:r>
          </w:p>
        </w:tc>
      </w:tr>
      <w:tr w:rsidR="00342B83" w:rsidRPr="00A7474B" w:rsidTr="00BB5F56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904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2022999905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151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631,0</w:t>
            </w:r>
          </w:p>
        </w:tc>
      </w:tr>
      <w:tr w:rsidR="00342B83" w:rsidRPr="00A7474B" w:rsidTr="00BB5F56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2022999905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151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372,3</w:t>
            </w:r>
          </w:p>
        </w:tc>
      </w:tr>
      <w:tr w:rsidR="00342B83" w:rsidRPr="00A7474B" w:rsidTr="00BB5F56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2022999905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151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6 231,2</w:t>
            </w:r>
          </w:p>
        </w:tc>
      </w:tr>
      <w:tr w:rsidR="00342B83" w:rsidRPr="00A7474B" w:rsidTr="00BB5F56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2022999905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151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5 878,0</w:t>
            </w:r>
          </w:p>
        </w:tc>
      </w:tr>
      <w:tr w:rsidR="00342B83" w:rsidRPr="00A7474B" w:rsidTr="00BB5F56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2022999905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151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5 606,8</w:t>
            </w:r>
          </w:p>
        </w:tc>
      </w:tr>
      <w:tr w:rsidR="00342B83" w:rsidRPr="00A7474B" w:rsidTr="00BB5F56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2022999905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151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4 550,0</w:t>
            </w:r>
          </w:p>
        </w:tc>
      </w:tr>
      <w:tr w:rsidR="00342B83" w:rsidRPr="00A7474B" w:rsidTr="00BB5F56">
        <w:trPr>
          <w:trHeight w:val="47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2023000000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49 257,7</w:t>
            </w:r>
          </w:p>
        </w:tc>
      </w:tr>
      <w:tr w:rsidR="00342B83" w:rsidRPr="00A7474B" w:rsidTr="00BB5F56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2023002400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151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sz w:val="20"/>
                <w:szCs w:val="20"/>
                <w:lang w:eastAsia="ru-RU" w:bidi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6 349,4</w:t>
            </w:r>
          </w:p>
        </w:tc>
      </w:tr>
      <w:tr w:rsidR="00342B83" w:rsidRPr="00A7474B" w:rsidTr="00BB5F56">
        <w:trPr>
          <w:trHeight w:val="7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2023002405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151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900,0</w:t>
            </w:r>
          </w:p>
        </w:tc>
      </w:tr>
      <w:tr w:rsidR="00342B83" w:rsidRPr="00A7474B" w:rsidTr="00BB5F56">
        <w:trPr>
          <w:trHeight w:val="693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2023002405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151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1 950,0</w:t>
            </w:r>
          </w:p>
        </w:tc>
      </w:tr>
      <w:tr w:rsidR="00342B83" w:rsidRPr="00A7474B" w:rsidTr="00BB5F56">
        <w:trPr>
          <w:trHeight w:val="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2023002405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151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424,0</w:t>
            </w:r>
          </w:p>
        </w:tc>
      </w:tr>
      <w:tr w:rsidR="00342B83" w:rsidRPr="00A7474B" w:rsidTr="00BB5F56">
        <w:trPr>
          <w:trHeight w:val="72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2023002405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151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1 114,2</w:t>
            </w:r>
          </w:p>
        </w:tc>
      </w:tr>
      <w:tr w:rsidR="00342B83" w:rsidRPr="00A7474B" w:rsidTr="00BB5F56">
        <w:trPr>
          <w:trHeight w:val="553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2023002405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151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1 961,2</w:t>
            </w:r>
          </w:p>
        </w:tc>
      </w:tr>
      <w:tr w:rsidR="00342B83" w:rsidRPr="00A7474B" w:rsidTr="00BB5F56">
        <w:trPr>
          <w:trHeight w:val="7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2023002700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151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sz w:val="20"/>
                <w:szCs w:val="20"/>
                <w:lang w:eastAsia="ru-RU" w:bidi="ar-SA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3 034,0</w:t>
            </w:r>
          </w:p>
        </w:tc>
      </w:tr>
      <w:tr w:rsidR="00342B83" w:rsidRPr="00A7474B" w:rsidTr="00BB5F56">
        <w:trPr>
          <w:trHeight w:val="82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2023002705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151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3 034,0</w:t>
            </w:r>
          </w:p>
        </w:tc>
      </w:tr>
      <w:tr w:rsidR="00342B83" w:rsidRPr="00A7474B" w:rsidTr="00BB5F56">
        <w:trPr>
          <w:trHeight w:val="118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2023002900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151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 образовательные программы дошкольного </w:t>
            </w: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lastRenderedPageBreak/>
              <w:t>образования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lastRenderedPageBreak/>
              <w:t>632,9</w:t>
            </w:r>
          </w:p>
        </w:tc>
      </w:tr>
      <w:tr w:rsidR="00342B83" w:rsidRPr="00A7474B" w:rsidTr="00BB5F56">
        <w:trPr>
          <w:trHeight w:val="135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lastRenderedPageBreak/>
              <w:t>906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2023002905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151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</w:t>
            </w:r>
            <w:r>
              <w:rPr>
                <w:color w:val="000000"/>
                <w:sz w:val="20"/>
                <w:szCs w:val="20"/>
                <w:lang w:eastAsia="ru-RU" w:bidi="ar-SA"/>
              </w:rPr>
              <w:t>о</w:t>
            </w: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бразовательные программы дошкольного образования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632,9</w:t>
            </w:r>
          </w:p>
        </w:tc>
      </w:tr>
      <w:tr w:rsidR="00342B83" w:rsidRPr="00A7474B" w:rsidTr="00BB5F56">
        <w:trPr>
          <w:trHeight w:val="10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2023508200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151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3 135,6</w:t>
            </w:r>
          </w:p>
        </w:tc>
      </w:tr>
      <w:tr w:rsidR="00342B83" w:rsidRPr="00A7474B" w:rsidTr="00BB5F56">
        <w:trPr>
          <w:trHeight w:val="106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2023508205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151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3 135,6</w:t>
            </w:r>
          </w:p>
        </w:tc>
      </w:tr>
      <w:tr w:rsidR="00342B83" w:rsidRPr="00A7474B" w:rsidTr="00BB5F56">
        <w:trPr>
          <w:trHeight w:val="75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2023511800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151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379,6</w:t>
            </w:r>
          </w:p>
        </w:tc>
      </w:tr>
      <w:tr w:rsidR="00342B83" w:rsidRPr="00A7474B" w:rsidTr="00BB5F56">
        <w:trPr>
          <w:trHeight w:val="69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2023511805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151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379,6</w:t>
            </w:r>
          </w:p>
        </w:tc>
      </w:tr>
      <w:tr w:rsidR="00342B83" w:rsidRPr="00A7474B" w:rsidTr="00BB5F56">
        <w:trPr>
          <w:trHeight w:val="836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2023512000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151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Субвенции бюджетам на 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0,2</w:t>
            </w:r>
          </w:p>
        </w:tc>
      </w:tr>
      <w:tr w:rsidR="00342B83" w:rsidRPr="00A7474B" w:rsidTr="00BB5F56">
        <w:trPr>
          <w:trHeight w:val="126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2023512005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151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0,2</w:t>
            </w:r>
          </w:p>
        </w:tc>
      </w:tr>
      <w:tr w:rsidR="00342B83" w:rsidRPr="00A7474B" w:rsidTr="00BB5F56">
        <w:trPr>
          <w:trHeight w:val="85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2023554300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151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Субвенции бюджетам муниципальных образований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430,1</w:t>
            </w:r>
          </w:p>
        </w:tc>
      </w:tr>
      <w:tr w:rsidR="00342B83" w:rsidRPr="00A7474B" w:rsidTr="00BB5F56">
        <w:trPr>
          <w:trHeight w:val="91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2023554305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151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430,1</w:t>
            </w:r>
          </w:p>
        </w:tc>
      </w:tr>
      <w:tr w:rsidR="00342B83" w:rsidRPr="00A7474B" w:rsidTr="00BB5F56">
        <w:trPr>
          <w:trHeight w:val="82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2023554400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151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Субвенции бюджетам муниципальных образований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4 745,8</w:t>
            </w:r>
          </w:p>
        </w:tc>
      </w:tr>
      <w:tr w:rsidR="00342B83" w:rsidRPr="00A7474B" w:rsidTr="00BB5F56">
        <w:trPr>
          <w:trHeight w:val="9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2023554405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151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Субвенции бюджетам муниципальных районов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4 745,8</w:t>
            </w:r>
          </w:p>
        </w:tc>
      </w:tr>
      <w:tr w:rsidR="00342B83" w:rsidRPr="00A7474B" w:rsidTr="00BB5F56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2023999900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151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Прочие субвенции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30 550,0</w:t>
            </w:r>
          </w:p>
        </w:tc>
      </w:tr>
      <w:tr w:rsidR="00342B83" w:rsidRPr="00A7474B" w:rsidTr="00BB5F56">
        <w:trPr>
          <w:trHeight w:val="3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2023999905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151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Прочие субвенции бюджетам муниципальных районов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11 552,0</w:t>
            </w:r>
          </w:p>
        </w:tc>
      </w:tr>
      <w:tr w:rsidR="00342B83" w:rsidRPr="00A7474B" w:rsidTr="00BB5F56">
        <w:trPr>
          <w:trHeight w:val="28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2023999905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151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Прочие субвенции бюджетам муниципальных районов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18 998,0</w:t>
            </w:r>
          </w:p>
        </w:tc>
      </w:tr>
      <w:tr w:rsidR="00342B83" w:rsidRPr="00A7474B" w:rsidTr="00BB5F56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2070000000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ПРОЧИЕ БЕЗВОЗМЕЗДНЫЕ ПОСТУПЛЕНИЯ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55,0</w:t>
            </w:r>
          </w:p>
        </w:tc>
      </w:tr>
      <w:tr w:rsidR="00342B83" w:rsidRPr="00A7474B" w:rsidTr="00BB5F56">
        <w:trPr>
          <w:trHeight w:val="433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2070500005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180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55,0</w:t>
            </w:r>
          </w:p>
        </w:tc>
      </w:tr>
      <w:tr w:rsidR="00342B83" w:rsidRPr="00A7474B" w:rsidTr="00BB5F56">
        <w:trPr>
          <w:trHeight w:val="51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lastRenderedPageBreak/>
              <w:t>936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2070503005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180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55,0</w:t>
            </w:r>
          </w:p>
        </w:tc>
      </w:tr>
      <w:tr w:rsidR="00342B83" w:rsidRPr="00A7474B" w:rsidTr="00BB5F56">
        <w:trPr>
          <w:trHeight w:val="716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21900000000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151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-7,96</w:t>
            </w:r>
          </w:p>
        </w:tc>
      </w:tr>
      <w:tr w:rsidR="00342B83" w:rsidRPr="00A7474B" w:rsidTr="00BB5F56">
        <w:trPr>
          <w:trHeight w:val="96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21905000005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151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color w:val="000000"/>
                <w:sz w:val="20"/>
                <w:szCs w:val="20"/>
                <w:lang w:eastAsia="ru-RU" w:bidi="ar-SA"/>
              </w:rPr>
              <w:t>-7,96</w:t>
            </w:r>
          </w:p>
        </w:tc>
      </w:tr>
      <w:tr w:rsidR="00342B83" w:rsidRPr="00A7474B" w:rsidTr="00BB5F56">
        <w:trPr>
          <w:trHeight w:val="46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A7474B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ИТОГО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A7474B" w:rsidRDefault="00342B83" w:rsidP="00BB5F5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A7474B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149 537,8</w:t>
            </w:r>
          </w:p>
        </w:tc>
      </w:tr>
    </w:tbl>
    <w:p w:rsidR="00342B83" w:rsidRPr="00A7474B" w:rsidRDefault="00342B83" w:rsidP="00342B83">
      <w:pPr>
        <w:tabs>
          <w:tab w:val="left" w:pos="0"/>
        </w:tabs>
        <w:jc w:val="both"/>
        <w:rPr>
          <w:sz w:val="20"/>
          <w:szCs w:val="20"/>
        </w:rPr>
      </w:pPr>
    </w:p>
    <w:p w:rsidR="00342B83" w:rsidRDefault="00342B83" w:rsidP="00342B83">
      <w:pPr>
        <w:tabs>
          <w:tab w:val="left" w:pos="0"/>
        </w:tabs>
        <w:jc w:val="both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7183"/>
        <w:gridCol w:w="562"/>
        <w:gridCol w:w="624"/>
        <w:gridCol w:w="1202"/>
      </w:tblGrid>
      <w:tr w:rsidR="00342B83" w:rsidRPr="00094632" w:rsidTr="00BB5F56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Приложение № 2</w:t>
            </w:r>
          </w:p>
        </w:tc>
      </w:tr>
      <w:tr w:rsidR="00342B83" w:rsidRPr="00875AD9" w:rsidTr="00BB5F56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к решению Тужинской районной Думы</w:t>
            </w:r>
          </w:p>
        </w:tc>
      </w:tr>
      <w:tr w:rsidR="00342B83" w:rsidRPr="00094632" w:rsidTr="00BB5F56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 xml:space="preserve">от 23.06.2017  № 12/85            </w:t>
            </w:r>
          </w:p>
        </w:tc>
      </w:tr>
      <w:tr w:rsidR="00342B83" w:rsidRPr="00094632" w:rsidTr="00BB5F56">
        <w:trPr>
          <w:trHeight w:val="375"/>
        </w:trPr>
        <w:tc>
          <w:tcPr>
            <w:tcW w:w="3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Приложение № 8</w:t>
            </w:r>
          </w:p>
        </w:tc>
      </w:tr>
      <w:tr w:rsidR="00342B83" w:rsidRPr="00875AD9" w:rsidTr="00BB5F56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к решению Тужинской районной Думы</w:t>
            </w:r>
          </w:p>
        </w:tc>
      </w:tr>
      <w:tr w:rsidR="00342B83" w:rsidRPr="00094632" w:rsidTr="00BB5F56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 xml:space="preserve">от 12.12.2016  № 6/39            </w:t>
            </w:r>
          </w:p>
        </w:tc>
      </w:tr>
      <w:tr w:rsidR="00342B83" w:rsidRPr="00094632" w:rsidTr="00BB5F56">
        <w:trPr>
          <w:trHeight w:val="375"/>
        </w:trPr>
        <w:tc>
          <w:tcPr>
            <w:tcW w:w="3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255"/>
        </w:trPr>
        <w:tc>
          <w:tcPr>
            <w:tcW w:w="3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i/>
                <w:iCs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Распределение</w:t>
            </w:r>
          </w:p>
        </w:tc>
      </w:tr>
      <w:tr w:rsidR="00342B83" w:rsidRPr="00875AD9" w:rsidTr="00BB5F56">
        <w:trPr>
          <w:trHeight w:val="39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бюджетных ассигнований по разделам и подразделам классификации расходов бюджетов на 2017 год</w:t>
            </w:r>
          </w:p>
        </w:tc>
      </w:tr>
      <w:tr w:rsidR="00342B83" w:rsidRPr="00875AD9" w:rsidTr="00BB5F56">
        <w:trPr>
          <w:trHeight w:val="255"/>
        </w:trPr>
        <w:tc>
          <w:tcPr>
            <w:tcW w:w="3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i/>
                <w:iCs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765"/>
        </w:trPr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Наименование расхода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Раз-дел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Под-раз-дел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 xml:space="preserve">Сумма               (тыс. рублей) </w:t>
            </w:r>
          </w:p>
        </w:tc>
      </w:tr>
      <w:tr w:rsidR="00342B83" w:rsidRPr="00094632" w:rsidTr="00BB5F56">
        <w:trPr>
          <w:trHeight w:val="360"/>
        </w:trPr>
        <w:tc>
          <w:tcPr>
            <w:tcW w:w="3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83" w:rsidRPr="00094632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Всего расходов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83" w:rsidRPr="00094632" w:rsidRDefault="00342B83" w:rsidP="00BB5F5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151 472,1</w:t>
            </w:r>
          </w:p>
        </w:tc>
      </w:tr>
      <w:tr w:rsidR="00342B83" w:rsidRPr="00094632" w:rsidTr="00BB5F56">
        <w:trPr>
          <w:trHeight w:val="255"/>
        </w:trPr>
        <w:tc>
          <w:tcPr>
            <w:tcW w:w="3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22 503,2</w:t>
            </w:r>
          </w:p>
        </w:tc>
      </w:tr>
      <w:tr w:rsidR="00342B83" w:rsidRPr="00094632" w:rsidTr="00BB5F56">
        <w:trPr>
          <w:trHeight w:val="510"/>
        </w:trPr>
        <w:tc>
          <w:tcPr>
            <w:tcW w:w="3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864,0</w:t>
            </w:r>
          </w:p>
        </w:tc>
      </w:tr>
      <w:tr w:rsidR="00342B83" w:rsidRPr="00094632" w:rsidTr="00BB5F56">
        <w:trPr>
          <w:trHeight w:val="510"/>
        </w:trPr>
        <w:tc>
          <w:tcPr>
            <w:tcW w:w="3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151,9</w:t>
            </w:r>
          </w:p>
        </w:tc>
      </w:tr>
      <w:tr w:rsidR="00342B83" w:rsidRPr="00094632" w:rsidTr="00BB5F56">
        <w:trPr>
          <w:trHeight w:val="765"/>
        </w:trPr>
        <w:tc>
          <w:tcPr>
            <w:tcW w:w="3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17 058,0</w:t>
            </w:r>
          </w:p>
        </w:tc>
      </w:tr>
      <w:tr w:rsidR="00342B83" w:rsidRPr="00094632" w:rsidTr="00BB5F56">
        <w:trPr>
          <w:trHeight w:val="255"/>
        </w:trPr>
        <w:tc>
          <w:tcPr>
            <w:tcW w:w="3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Судебная система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0,2</w:t>
            </w:r>
          </w:p>
        </w:tc>
      </w:tr>
      <w:tr w:rsidR="00342B83" w:rsidRPr="00094632" w:rsidTr="00BB5F56">
        <w:trPr>
          <w:trHeight w:val="510"/>
        </w:trPr>
        <w:tc>
          <w:tcPr>
            <w:tcW w:w="3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485,0</w:t>
            </w:r>
          </w:p>
        </w:tc>
      </w:tr>
      <w:tr w:rsidR="00342B83" w:rsidRPr="00094632" w:rsidTr="00BB5F56">
        <w:trPr>
          <w:trHeight w:val="255"/>
        </w:trPr>
        <w:tc>
          <w:tcPr>
            <w:tcW w:w="3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Резервные фонды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80,0</w:t>
            </w:r>
          </w:p>
        </w:tc>
      </w:tr>
      <w:tr w:rsidR="00342B83" w:rsidRPr="00094632" w:rsidTr="00BB5F56">
        <w:trPr>
          <w:trHeight w:val="255"/>
        </w:trPr>
        <w:tc>
          <w:tcPr>
            <w:tcW w:w="3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3 864,0</w:t>
            </w:r>
          </w:p>
        </w:tc>
      </w:tr>
      <w:tr w:rsidR="00342B83" w:rsidRPr="00094632" w:rsidTr="00BB5F56">
        <w:trPr>
          <w:trHeight w:val="255"/>
        </w:trPr>
        <w:tc>
          <w:tcPr>
            <w:tcW w:w="3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379,6</w:t>
            </w:r>
          </w:p>
        </w:tc>
      </w:tr>
      <w:tr w:rsidR="00342B83" w:rsidRPr="00094632" w:rsidTr="00BB5F56">
        <w:trPr>
          <w:trHeight w:val="255"/>
        </w:trPr>
        <w:tc>
          <w:tcPr>
            <w:tcW w:w="3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379,6</w:t>
            </w:r>
          </w:p>
        </w:tc>
      </w:tr>
      <w:tr w:rsidR="00342B83" w:rsidRPr="00094632" w:rsidTr="00BB5F56">
        <w:trPr>
          <w:trHeight w:val="255"/>
        </w:trPr>
        <w:tc>
          <w:tcPr>
            <w:tcW w:w="3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691,4</w:t>
            </w:r>
          </w:p>
        </w:tc>
      </w:tr>
      <w:tr w:rsidR="00342B83" w:rsidRPr="00094632" w:rsidTr="00BB5F56">
        <w:trPr>
          <w:trHeight w:val="510"/>
        </w:trPr>
        <w:tc>
          <w:tcPr>
            <w:tcW w:w="3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686,4</w:t>
            </w:r>
          </w:p>
        </w:tc>
      </w:tr>
      <w:tr w:rsidR="00342B83" w:rsidRPr="00094632" w:rsidTr="00BB5F56">
        <w:trPr>
          <w:trHeight w:val="510"/>
        </w:trPr>
        <w:tc>
          <w:tcPr>
            <w:tcW w:w="3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5,0</w:t>
            </w:r>
          </w:p>
        </w:tc>
      </w:tr>
      <w:tr w:rsidR="00342B83" w:rsidRPr="00094632" w:rsidTr="00BB5F56">
        <w:trPr>
          <w:trHeight w:val="255"/>
        </w:trPr>
        <w:tc>
          <w:tcPr>
            <w:tcW w:w="3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27 215,1</w:t>
            </w:r>
          </w:p>
        </w:tc>
      </w:tr>
      <w:tr w:rsidR="00342B83" w:rsidRPr="00094632" w:rsidTr="00BB5F56">
        <w:trPr>
          <w:trHeight w:val="255"/>
        </w:trPr>
        <w:tc>
          <w:tcPr>
            <w:tcW w:w="3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Сельское хозяйство и рыболовство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5 244,9</w:t>
            </w:r>
          </w:p>
        </w:tc>
      </w:tr>
      <w:tr w:rsidR="00342B83" w:rsidRPr="00094632" w:rsidTr="00BB5F56">
        <w:trPr>
          <w:trHeight w:val="255"/>
        </w:trPr>
        <w:tc>
          <w:tcPr>
            <w:tcW w:w="3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lastRenderedPageBreak/>
              <w:t>Транспорт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1 066,6</w:t>
            </w:r>
          </w:p>
        </w:tc>
      </w:tr>
      <w:tr w:rsidR="00342B83" w:rsidRPr="00094632" w:rsidTr="00BB5F56">
        <w:trPr>
          <w:trHeight w:val="255"/>
        </w:trPr>
        <w:tc>
          <w:tcPr>
            <w:tcW w:w="3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20 898,6</w:t>
            </w:r>
          </w:p>
        </w:tc>
      </w:tr>
      <w:tr w:rsidR="00342B83" w:rsidRPr="00094632" w:rsidTr="00BB5F56">
        <w:trPr>
          <w:trHeight w:val="255"/>
        </w:trPr>
        <w:tc>
          <w:tcPr>
            <w:tcW w:w="3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5,0</w:t>
            </w:r>
          </w:p>
        </w:tc>
      </w:tr>
      <w:tr w:rsidR="00342B83" w:rsidRPr="00094632" w:rsidTr="00BB5F56">
        <w:trPr>
          <w:trHeight w:val="255"/>
        </w:trPr>
        <w:tc>
          <w:tcPr>
            <w:tcW w:w="3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Охрана окружающей среды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280,0</w:t>
            </w:r>
          </w:p>
        </w:tc>
      </w:tr>
      <w:tr w:rsidR="00342B83" w:rsidRPr="00094632" w:rsidTr="00BB5F56">
        <w:trPr>
          <w:trHeight w:val="255"/>
        </w:trPr>
        <w:tc>
          <w:tcPr>
            <w:tcW w:w="3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Другие вопросы в области охраны окружающей среды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280,0</w:t>
            </w:r>
          </w:p>
        </w:tc>
      </w:tr>
      <w:tr w:rsidR="00342B83" w:rsidRPr="00094632" w:rsidTr="00BB5F56">
        <w:trPr>
          <w:trHeight w:val="255"/>
        </w:trPr>
        <w:tc>
          <w:tcPr>
            <w:tcW w:w="3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66 312,2</w:t>
            </w:r>
          </w:p>
        </w:tc>
      </w:tr>
      <w:tr w:rsidR="00342B83" w:rsidRPr="00094632" w:rsidTr="00BB5F56">
        <w:trPr>
          <w:trHeight w:val="255"/>
        </w:trPr>
        <w:tc>
          <w:tcPr>
            <w:tcW w:w="3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Дошкольное образование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14 228,4</w:t>
            </w:r>
          </w:p>
        </w:tc>
      </w:tr>
      <w:tr w:rsidR="00342B83" w:rsidRPr="00094632" w:rsidTr="00BB5F56">
        <w:trPr>
          <w:trHeight w:val="255"/>
        </w:trPr>
        <w:tc>
          <w:tcPr>
            <w:tcW w:w="3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Общее образование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41 578,5</w:t>
            </w:r>
          </w:p>
        </w:tc>
      </w:tr>
      <w:tr w:rsidR="00342B83" w:rsidRPr="00094632" w:rsidTr="00BB5F56">
        <w:trPr>
          <w:trHeight w:val="255"/>
        </w:trPr>
        <w:tc>
          <w:tcPr>
            <w:tcW w:w="3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Дополнительное образование детей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7 150,6</w:t>
            </w:r>
          </w:p>
        </w:tc>
      </w:tr>
      <w:tr w:rsidR="00342B83" w:rsidRPr="00094632" w:rsidTr="00BB5F56">
        <w:trPr>
          <w:trHeight w:val="255"/>
        </w:trPr>
        <w:tc>
          <w:tcPr>
            <w:tcW w:w="3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Молодежная политика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544,4</w:t>
            </w:r>
          </w:p>
        </w:tc>
      </w:tr>
      <w:tr w:rsidR="00342B83" w:rsidRPr="00094632" w:rsidTr="00BB5F56">
        <w:trPr>
          <w:trHeight w:val="255"/>
        </w:trPr>
        <w:tc>
          <w:tcPr>
            <w:tcW w:w="3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Другие вопросы в области образования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2 810,3</w:t>
            </w:r>
          </w:p>
        </w:tc>
      </w:tr>
      <w:tr w:rsidR="00342B83" w:rsidRPr="00094632" w:rsidTr="00BB5F56">
        <w:trPr>
          <w:trHeight w:val="255"/>
        </w:trPr>
        <w:tc>
          <w:tcPr>
            <w:tcW w:w="3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Культура, кинематография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10 832,4</w:t>
            </w:r>
          </w:p>
        </w:tc>
      </w:tr>
      <w:tr w:rsidR="00342B83" w:rsidRPr="00094632" w:rsidTr="00BB5F56">
        <w:trPr>
          <w:trHeight w:val="255"/>
        </w:trPr>
        <w:tc>
          <w:tcPr>
            <w:tcW w:w="3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10 223,6</w:t>
            </w:r>
          </w:p>
        </w:tc>
      </w:tr>
      <w:tr w:rsidR="00342B83" w:rsidRPr="00094632" w:rsidTr="00BB5F56">
        <w:trPr>
          <w:trHeight w:val="255"/>
        </w:trPr>
        <w:tc>
          <w:tcPr>
            <w:tcW w:w="3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608,8</w:t>
            </w:r>
          </w:p>
        </w:tc>
      </w:tr>
      <w:tr w:rsidR="00342B83" w:rsidRPr="00094632" w:rsidTr="00BB5F56">
        <w:trPr>
          <w:trHeight w:val="255"/>
        </w:trPr>
        <w:tc>
          <w:tcPr>
            <w:tcW w:w="3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10 895,0</w:t>
            </w:r>
          </w:p>
        </w:tc>
      </w:tr>
      <w:tr w:rsidR="00342B83" w:rsidRPr="00094632" w:rsidTr="00BB5F56">
        <w:trPr>
          <w:trHeight w:val="255"/>
        </w:trPr>
        <w:tc>
          <w:tcPr>
            <w:tcW w:w="3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Пенсионное обеспечение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818,5</w:t>
            </w:r>
          </w:p>
        </w:tc>
      </w:tr>
      <w:tr w:rsidR="00342B83" w:rsidRPr="00094632" w:rsidTr="00BB5F56">
        <w:trPr>
          <w:trHeight w:val="255"/>
        </w:trPr>
        <w:tc>
          <w:tcPr>
            <w:tcW w:w="3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3 274,0</w:t>
            </w:r>
          </w:p>
        </w:tc>
      </w:tr>
      <w:tr w:rsidR="00342B83" w:rsidRPr="00094632" w:rsidTr="00BB5F56">
        <w:trPr>
          <w:trHeight w:val="255"/>
        </w:trPr>
        <w:tc>
          <w:tcPr>
            <w:tcW w:w="3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Охрана семьи и детства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6 802,5</w:t>
            </w:r>
          </w:p>
        </w:tc>
      </w:tr>
      <w:tr w:rsidR="00342B83" w:rsidRPr="00094632" w:rsidTr="00BB5F56">
        <w:trPr>
          <w:trHeight w:val="255"/>
        </w:trPr>
        <w:tc>
          <w:tcPr>
            <w:tcW w:w="3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Физическая культура и спорт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57,0</w:t>
            </w:r>
          </w:p>
        </w:tc>
      </w:tr>
      <w:tr w:rsidR="00342B83" w:rsidRPr="00094632" w:rsidTr="00BB5F56">
        <w:trPr>
          <w:trHeight w:val="255"/>
        </w:trPr>
        <w:tc>
          <w:tcPr>
            <w:tcW w:w="3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Массовый спорт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57,0</w:t>
            </w:r>
          </w:p>
        </w:tc>
      </w:tr>
      <w:tr w:rsidR="00342B83" w:rsidRPr="00094632" w:rsidTr="00BB5F56">
        <w:trPr>
          <w:trHeight w:val="255"/>
        </w:trPr>
        <w:tc>
          <w:tcPr>
            <w:tcW w:w="3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779,1</w:t>
            </w:r>
          </w:p>
        </w:tc>
      </w:tr>
      <w:tr w:rsidR="00342B83" w:rsidRPr="00094632" w:rsidTr="00BB5F56">
        <w:trPr>
          <w:trHeight w:val="255"/>
        </w:trPr>
        <w:tc>
          <w:tcPr>
            <w:tcW w:w="3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779,1</w:t>
            </w:r>
          </w:p>
        </w:tc>
      </w:tr>
      <w:tr w:rsidR="00342B83" w:rsidRPr="00094632" w:rsidTr="00BB5F56">
        <w:trPr>
          <w:trHeight w:val="510"/>
        </w:trPr>
        <w:tc>
          <w:tcPr>
            <w:tcW w:w="3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11 527,0</w:t>
            </w:r>
          </w:p>
        </w:tc>
      </w:tr>
      <w:tr w:rsidR="00342B83" w:rsidRPr="00094632" w:rsidTr="00BB5F56">
        <w:trPr>
          <w:trHeight w:val="510"/>
        </w:trPr>
        <w:tc>
          <w:tcPr>
            <w:tcW w:w="3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1 113,0</w:t>
            </w:r>
          </w:p>
        </w:tc>
      </w:tr>
      <w:tr w:rsidR="00342B83" w:rsidRPr="00094632" w:rsidTr="00BB5F56">
        <w:trPr>
          <w:trHeight w:val="255"/>
        </w:trPr>
        <w:tc>
          <w:tcPr>
            <w:tcW w:w="3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Прочие межбюджетные трансферты общего характера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10 414,0</w:t>
            </w:r>
          </w:p>
        </w:tc>
      </w:tr>
    </w:tbl>
    <w:p w:rsidR="00342B83" w:rsidRDefault="00342B83" w:rsidP="00342B83">
      <w:pPr>
        <w:tabs>
          <w:tab w:val="left" w:pos="0"/>
        </w:tabs>
        <w:jc w:val="both"/>
        <w:rPr>
          <w:sz w:val="20"/>
          <w:szCs w:val="20"/>
        </w:rPr>
      </w:pPr>
    </w:p>
    <w:tbl>
      <w:tblPr>
        <w:tblW w:w="10474" w:type="dxa"/>
        <w:tblInd w:w="108" w:type="dxa"/>
        <w:tblLook w:val="04A0"/>
      </w:tblPr>
      <w:tblGrid>
        <w:gridCol w:w="5614"/>
        <w:gridCol w:w="1316"/>
        <w:gridCol w:w="885"/>
        <w:gridCol w:w="1683"/>
        <w:gridCol w:w="976"/>
      </w:tblGrid>
      <w:tr w:rsidR="00342B83" w:rsidRPr="00094632" w:rsidTr="00BB5F56">
        <w:trPr>
          <w:trHeight w:val="37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Приложение № 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875AD9" w:rsidTr="00BB5F56">
        <w:trPr>
          <w:trHeight w:val="37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к решению Тужинской районной Думы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7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 xml:space="preserve">от 23.06.2017  № 12/85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75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7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Приложение № 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875AD9" w:rsidTr="00BB5F56">
        <w:trPr>
          <w:trHeight w:val="37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к решению Тужинской районной Думы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7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 xml:space="preserve">от 12.12.2016  № 6/39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7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Распределение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A56913" w:rsidTr="00BB5F56">
        <w:trPr>
          <w:trHeight w:val="81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бюджетных ассигнований по целевым статьям (муниципальным программам Тужинского района и непрограммным направлениям деятельности), группам видов расходов классификации расходов бюджетов на 2017 год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A56913" w:rsidTr="00BB5F56">
        <w:trPr>
          <w:trHeight w:val="285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735"/>
        </w:trPr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Наименование расхода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 xml:space="preserve"> Вид расхода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Сумма (тыс.рублей)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Всего расходов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151472,1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73768,9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0100002000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25331,1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Детские дошкольные учреждения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0100002100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6841,2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 xml:space="preserve">Средства областного бюджета за счет субсидии на </w:t>
            </w:r>
            <w:r w:rsidRPr="00094632">
              <w:rPr>
                <w:color w:val="000000"/>
                <w:sz w:val="20"/>
                <w:szCs w:val="20"/>
                <w:lang w:eastAsia="ru-RU" w:bidi="ar-SA"/>
              </w:rPr>
              <w:lastRenderedPageBreak/>
              <w:t>выравнивание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lastRenderedPageBreak/>
              <w:t>010000210А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1293,4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72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010000210А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924,0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010000210А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369,4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010000210Б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3352,0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72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010000210Б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3352,0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Средства местного бюджета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010000210В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2195,8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010000210В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2169,0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010000210В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26,8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0100002150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10699,4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010000215А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2693,8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72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010000215А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1953,0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010000215А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740,8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Средства местного бюджета на  софинансирование расходов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010000215Б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1870,3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72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010000215Б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1870,3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Средства местного бюджета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010000215В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6135,2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010000215В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6008,4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010000215В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126,8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Организация дополнительного образования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0100002190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4997,8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010000219А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2224,8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72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010000219А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1334,0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010000219А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890,8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010000219Б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1926,9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72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010000219Б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1926,9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Средства местного бюджета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010000219В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846,1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010000219В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835,9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010000219В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Обеспечение деятельности учреждений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0100002220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2792,7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010000222А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1082,0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72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010000222А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1082,0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010000222Б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1561,0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72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010000222Б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1561,0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Средства местного бюджета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010000222В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149,7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010000222В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139,6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010000222В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0100003000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7237,0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0100003000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7237,0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72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0100015000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795,5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72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 пребыванием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0100015060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360,5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0100015060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360,5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Финансовое обеспечение мер по ликвидации чрезвычайных ситуаций за счет средств резервного фонда Правительства Кировской области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0100015400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435,0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96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0100015480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435,0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0100015480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435,0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72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Финансовое обеспечение расходных обязательств публично-правовых образований, возникающих при выполне</w:t>
            </w:r>
            <w:r>
              <w:rPr>
                <w:color w:val="000000"/>
                <w:sz w:val="20"/>
                <w:szCs w:val="20"/>
                <w:lang w:eastAsia="ru-RU" w:bidi="ar-SA"/>
              </w:rPr>
              <w:t>н</w:t>
            </w: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ии ими переданных государственных полномочий Кировской области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0100016000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6692,5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96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</w:t>
            </w:r>
            <w:r>
              <w:rPr>
                <w:color w:val="000000"/>
                <w:sz w:val="20"/>
                <w:szCs w:val="20"/>
                <w:lang w:eastAsia="ru-RU" w:bidi="ar-SA"/>
              </w:rPr>
              <w:t>я</w:t>
            </w: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чного вознаграждения, причитающегося приемным родителям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0100016080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3034,0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Социальное обеспечение и иные выплаты населени</w:t>
            </w:r>
            <w:r>
              <w:rPr>
                <w:color w:val="000000"/>
                <w:sz w:val="20"/>
                <w:szCs w:val="20"/>
                <w:lang w:eastAsia="ru-RU" w:bidi="ar-SA"/>
              </w:rPr>
              <w:t>ю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0100016080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3034,0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144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0100016090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15,6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Расходы по администрированию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0100016094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15,6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0100016094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15,6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96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0100016130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632,9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0100016130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9,5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Социальное обеспечение и иные выплаты населени</w:t>
            </w:r>
            <w:r>
              <w:rPr>
                <w:color w:val="000000"/>
                <w:sz w:val="20"/>
                <w:szCs w:val="20"/>
                <w:lang w:eastAsia="ru-RU" w:bidi="ar-SA"/>
              </w:rPr>
              <w:t>ю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0100016130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623,4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144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lastRenderedPageBreak/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0100016140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3010,0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72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0100016140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2812,5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0100016140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37,5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0100016140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160,0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0100017000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30550,0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72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0100017010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25786,0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72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0100017010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25215,0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0100017010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564,5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0100017010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6,6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0100017140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4764,0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72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0100017140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4663,4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0100017140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100,6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144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01000R0820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Приобретение (строительство) жилого помещения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01000R0821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01000R0821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1785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01000N0820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3120,0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51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01000N0820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3120,0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01000S5060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19,8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01000S5060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19,8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96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lastRenderedPageBreak/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01000S5480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23,0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01000S5480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23,0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17423,7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0200001000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15221,1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Центральный аппарат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0200001030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15221,1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020000103А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4547,0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72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020000103А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4547,0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020000103Б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8467,0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72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020000103Б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8467,0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Средства местного бюджета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020000103В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2207,1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020000103В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2148,2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020000103В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58,9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0200002000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586,9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Обеспечение деятельности учреждений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0200002220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587,0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020000222А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281,0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273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020000222А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281,0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020000222Б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305,9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72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020000222Б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305,9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0200008000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818,5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Пенсия за выслугу лет государствен</w:t>
            </w:r>
            <w:r>
              <w:rPr>
                <w:color w:val="000000"/>
                <w:sz w:val="20"/>
                <w:szCs w:val="20"/>
                <w:lang w:eastAsia="ru-RU" w:bidi="ar-SA"/>
              </w:rPr>
              <w:t>н</w:t>
            </w: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ым и муниципальным гражданским служащим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0200008040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818,5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Социальное обеспечение и иные выплаты населени</w:t>
            </w:r>
            <w:r>
              <w:rPr>
                <w:color w:val="000000"/>
                <w:sz w:val="20"/>
                <w:szCs w:val="20"/>
                <w:lang w:eastAsia="ru-RU" w:bidi="ar-SA"/>
              </w:rPr>
              <w:t>ю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0200008040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818,5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72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0200016000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797,2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Осуществление деятельности по опеке и попечительству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0200016040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479,0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72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0200016040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450,0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0200016040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29,0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0200016050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0200016050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96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lastRenderedPageBreak/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0200016060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318,0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72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0200016060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270,0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0200016060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48,0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16223,2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0300002000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15675,1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Организация дополнительного образования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0300002190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2152,8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030000219А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840,0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030000219А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840,0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030000219Б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1213,0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030000219Б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1213,0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Средства местного бюджета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030000219В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99,8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030000219В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99,8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Обеспечение деятельности учреждений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0300002220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3588,8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030000222А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684,0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72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030000222А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684,0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030000222Б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2866,0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72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030000222Б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2866,0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Средства местного бюджета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030000222В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38,8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030000222В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28,8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030000222В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Дворцы, дома и другие учреждения культуры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0300002240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5361,5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030000224А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1682,0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72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030000224А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1682,0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030000224Б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2431,0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72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030000224Б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2431,0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Средства местного бюджета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030000224В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1248,5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030000224В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1170,5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030000224В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78,0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Музеи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0300002250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907,2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lastRenderedPageBreak/>
              <w:t>Средства областного бюджета за счет субсидии на выравнивание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030000225А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300,0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030000225А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300,0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030000225Б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434,0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030000225Б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434,0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Средства местного бюджета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030000225В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173,2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030000225В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173,2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Библиотеки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0300002260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3664,8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030000226А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1356,0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030000226А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1356,0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030000226Б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1960,0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030000226Б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1960,0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Средства местного бюджета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030000226В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348,8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030000226В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348,8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Расходы за счет доходов, полученных от платных услуг и иной принос</w:t>
            </w:r>
            <w:r>
              <w:rPr>
                <w:color w:val="000000"/>
                <w:sz w:val="20"/>
                <w:szCs w:val="20"/>
                <w:lang w:eastAsia="ru-RU" w:bidi="ar-SA"/>
              </w:rPr>
              <w:t>я</w:t>
            </w: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щей доход деятельности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0300003000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284,1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72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0300003000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57,0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0300003000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227,1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72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0300016000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264,0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96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0300016120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264,0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72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0300016120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143,3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0300016120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120,7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03000S5170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Капитальный ремонт фасада Тужинского РКДЦ и благоустройство прилегающей территории пгт Тужа Кировская область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03000S5172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03000S5172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815,5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0400004000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705,5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Содержание единой диспетчерской службы Тужинского района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0400004010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656,4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040000401А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266,0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72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040000401А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266,0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040000401Б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383,0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72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040000401Б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383,0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Средства местного бюджета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040000401В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7,4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040000401В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7,4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0400004180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0400004180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0400004030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5,04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0400004030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5,04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Трудоустройство несовершеннолетних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0400004060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26,4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0400004060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26,4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0400004180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17,6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0400004180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17,6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Резервные фонды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0400007000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80,0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Резервные фонды местных администраций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0400007030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80,0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0400007030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80,0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0400013000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30,0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72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0400013010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30,0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0400013010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30,0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72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0500000000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12687,0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Обслуживание муниципального долга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0500006000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779,1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Обслуживание государственного долга Российской Федерации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0500006000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700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779,1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Выравнивание бюджетной обеспеченности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0500014000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4184,5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0500014030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0500014030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Поддержка мер по обеспечению сбалансированности бюджетов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0500014100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5720,2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0500014100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5720,2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72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0500015000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4693,8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0500015170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4693,8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0500015170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4693,8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72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</w:t>
            </w:r>
            <w:r>
              <w:rPr>
                <w:color w:val="000000"/>
                <w:sz w:val="20"/>
                <w:szCs w:val="20"/>
                <w:lang w:eastAsia="ru-RU" w:bidi="ar-SA"/>
              </w:rPr>
              <w:t>ы</w:t>
            </w: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х полномочий Кировской области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0500016000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1114,2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Расчет и предоставление дотаций бюджетам поселений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0500016030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1113,0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0500016030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1113,0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lastRenderedPageBreak/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0500016050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0500016050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72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0500051180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379,6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0500051180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379,6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Условно утверждаемые расходы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0500088000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0500088000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6292,9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12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06000013000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8,0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287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 xml:space="preserve">Исполнение предписаний надзорных органов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06000013020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7,96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264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06000013020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7,96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72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0600016000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1109,0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72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0600016020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1040,0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72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0600016020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850,0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0600016020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190,0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12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 xml:space="preserve"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</w:t>
            </w:r>
            <w:r>
              <w:rPr>
                <w:color w:val="000000"/>
                <w:sz w:val="20"/>
                <w:szCs w:val="20"/>
                <w:lang w:eastAsia="ru-RU" w:bidi="ar-SA"/>
              </w:rPr>
              <w:t>о</w:t>
            </w: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бласти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0600016070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44,0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0600016070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44,0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96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0600016160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0600016160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06000R5430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290,3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06000R5430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290,3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За счет средств федерального бюджета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06000R5434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06000R5434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За счет средств областного бюджета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06000R5435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06000R5435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06000R5440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3520,0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06000R5440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3520,0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За счет средств областного бюджета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06000R5445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06000R5445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06000N5430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139,8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06000N5430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139,8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06000N5440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1225,8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06000N5440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1225,8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300,0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0700004000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300,0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Природоохранные мероприятия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0700004050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300,0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0700004050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294,0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51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0700004050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6,0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0800000000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108,8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0800002000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53,8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Учреждения, оказывающие услуги в сфере архивного дела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0800002040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53,8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0800002040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53,8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72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0800016000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55,0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264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0800016010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55,0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0800016010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55,0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0900000000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179,0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0900004000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179,0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Управление муниципальной собственностью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0900004020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179,0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0900004020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179,0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21965,2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1000004000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1066,6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Мероприятия в сфере дорожной деятельности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1000004300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1066,6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Поддержка автомобильного транспорта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1000004310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1066,6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1000004310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1066,6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72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1000015000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17379,5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1000015080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17683,8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1000015080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17683,8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10000S5080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3214,8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10000S5080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3214,8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1100004000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1100004350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1100004350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1200000000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105,0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1200004000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Мероприятия в сфере молодежной политики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1200004140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1200004141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70,0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1200004141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70,0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Прочие мероприятия в области молодежной полити</w:t>
            </w:r>
            <w:r>
              <w:rPr>
                <w:color w:val="000000"/>
                <w:sz w:val="20"/>
                <w:szCs w:val="20"/>
                <w:lang w:eastAsia="ru-RU" w:bidi="ar-SA"/>
              </w:rPr>
              <w:t>ки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1200004142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35,0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1200004142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35,0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57,0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1300004000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57,0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Мероприятия в области физической культуры и спорта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1300004110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57,0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1300004110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57,0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72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20,0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1500004000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Общегосударственные мероприятия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1500004200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Ремонт котельных установок и теплотрасс  муниципальных учреждений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1500004210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1500004210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1600000000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20,0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1600004000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Общегосударственные мероприятия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1600004200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1600004200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5200000000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1501,1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5200001000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1500,9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Глава муниципального образования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5200001010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864,0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520000101А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370,0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72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520000101А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370,0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520000101Б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494,0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72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520000101Б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494,0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Центральный аппарат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5200001030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636,9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 xml:space="preserve">Средства областного бюджета за счет субсидии на </w:t>
            </w:r>
            <w:r w:rsidRPr="00094632">
              <w:rPr>
                <w:color w:val="000000"/>
                <w:sz w:val="20"/>
                <w:szCs w:val="20"/>
                <w:lang w:eastAsia="ru-RU" w:bidi="ar-SA"/>
              </w:rPr>
              <w:lastRenderedPageBreak/>
              <w:t>выравнивание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lastRenderedPageBreak/>
              <w:t>520000103А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160,0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72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520000103А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160,0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520000103Б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465,0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72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520000103Б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465,0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Средства местного бюджета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520000103В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11,9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520000103В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9,9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520000103В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B83" w:rsidRPr="00094632" w:rsidRDefault="00342B83" w:rsidP="00BB5F5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720"/>
        </w:trPr>
        <w:tc>
          <w:tcPr>
            <w:tcW w:w="5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5200051200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80"/>
        </w:trPr>
        <w:tc>
          <w:tcPr>
            <w:tcW w:w="5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5200051200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00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rFonts w:ascii="Calibri" w:hAnsi="Calibri"/>
                <w:color w:val="000000"/>
                <w:sz w:val="20"/>
                <w:szCs w:val="20"/>
                <w:lang w:eastAsia="ru-RU" w:bidi="ar-SA"/>
              </w:rPr>
            </w:pPr>
          </w:p>
        </w:tc>
      </w:tr>
    </w:tbl>
    <w:p w:rsidR="00342B83" w:rsidRDefault="00342B83" w:rsidP="00342B83">
      <w:pPr>
        <w:tabs>
          <w:tab w:val="left" w:pos="0"/>
        </w:tabs>
        <w:jc w:val="both"/>
        <w:rPr>
          <w:sz w:val="20"/>
          <w:szCs w:val="20"/>
        </w:rPr>
        <w:sectPr w:rsidR="00342B83" w:rsidSect="00BB5F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7641"/>
        <w:gridCol w:w="1647"/>
        <w:gridCol w:w="787"/>
        <w:gridCol w:w="1121"/>
        <w:gridCol w:w="1316"/>
        <w:gridCol w:w="967"/>
        <w:gridCol w:w="1307"/>
      </w:tblGrid>
      <w:tr w:rsidR="00342B83" w:rsidRPr="00094632" w:rsidTr="00BB5F56">
        <w:trPr>
          <w:trHeight w:val="375"/>
        </w:trPr>
        <w:tc>
          <w:tcPr>
            <w:tcW w:w="2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241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Приложение №4</w:t>
            </w:r>
          </w:p>
        </w:tc>
      </w:tr>
      <w:tr w:rsidR="00342B83" w:rsidRPr="00875AD9" w:rsidTr="00BB5F56">
        <w:trPr>
          <w:trHeight w:val="375"/>
        </w:trPr>
        <w:tc>
          <w:tcPr>
            <w:tcW w:w="2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241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к решению Тужинской районной Думы</w:t>
            </w:r>
          </w:p>
        </w:tc>
      </w:tr>
      <w:tr w:rsidR="00342B83" w:rsidRPr="00094632" w:rsidTr="00BB5F56">
        <w:trPr>
          <w:trHeight w:val="375"/>
        </w:trPr>
        <w:tc>
          <w:tcPr>
            <w:tcW w:w="2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241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 xml:space="preserve">от  23.06.2017 № 12/85             </w:t>
            </w:r>
          </w:p>
        </w:tc>
      </w:tr>
      <w:tr w:rsidR="00342B83" w:rsidRPr="00094632" w:rsidTr="00BB5F56">
        <w:trPr>
          <w:trHeight w:val="375"/>
        </w:trPr>
        <w:tc>
          <w:tcPr>
            <w:tcW w:w="2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75"/>
        </w:trPr>
        <w:tc>
          <w:tcPr>
            <w:tcW w:w="2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241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Приложение №12</w:t>
            </w:r>
          </w:p>
        </w:tc>
      </w:tr>
      <w:tr w:rsidR="00342B83" w:rsidRPr="00875AD9" w:rsidTr="00BB5F56">
        <w:trPr>
          <w:trHeight w:val="375"/>
        </w:trPr>
        <w:tc>
          <w:tcPr>
            <w:tcW w:w="2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241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к решению Тужинской районной Думы</w:t>
            </w:r>
          </w:p>
        </w:tc>
      </w:tr>
      <w:tr w:rsidR="00342B83" w:rsidRPr="00094632" w:rsidTr="00BB5F56">
        <w:trPr>
          <w:trHeight w:val="375"/>
        </w:trPr>
        <w:tc>
          <w:tcPr>
            <w:tcW w:w="2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241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 xml:space="preserve">от  12.12.2016 № 6/39               </w:t>
            </w:r>
          </w:p>
        </w:tc>
      </w:tr>
      <w:tr w:rsidR="00342B83" w:rsidRPr="00094632" w:rsidTr="00BB5F56">
        <w:trPr>
          <w:trHeight w:val="315"/>
        </w:trPr>
        <w:tc>
          <w:tcPr>
            <w:tcW w:w="2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5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Ведомственная структура</w:t>
            </w:r>
          </w:p>
        </w:tc>
      </w:tr>
      <w:tr w:rsidR="00342B83" w:rsidRPr="00875AD9" w:rsidTr="00BB5F56">
        <w:trPr>
          <w:trHeight w:val="21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расходов бюджета муниципального района на 2017 год</w:t>
            </w:r>
          </w:p>
        </w:tc>
      </w:tr>
      <w:tr w:rsidR="00342B83" w:rsidRPr="00875AD9" w:rsidTr="00BB5F56">
        <w:trPr>
          <w:trHeight w:val="255"/>
        </w:trPr>
        <w:tc>
          <w:tcPr>
            <w:tcW w:w="2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2880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Наименование расхода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Код главного распорядителя средств бюджета муниципального района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Раздел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Подраздел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Вид расхода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Сумма       (тыс.рублей)</w:t>
            </w:r>
          </w:p>
        </w:tc>
      </w:tr>
      <w:tr w:rsidR="00342B83" w:rsidRPr="00094632" w:rsidTr="00BB5F56">
        <w:trPr>
          <w:trHeight w:val="31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Всего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151 472,1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737,4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737,4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100,5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100,5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5200001000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100,5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lastRenderedPageBreak/>
              <w:t>Глава муниципального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5200001010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100,5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520000101А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26,4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520000101А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26,4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520000101Б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74,1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520000101Б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74,1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151,9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151,9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5200001000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151,9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Центральный аппарат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5200001030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151,9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191,9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63,0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520000103Б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77,0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520000103Б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77,0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520000103В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11,9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520000103В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9,9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520000103В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0200001000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Центральный аппарат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0200001030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94632">
              <w:rPr>
                <w:sz w:val="20"/>
                <w:szCs w:val="20"/>
                <w:lang w:eastAsia="ru-RU" w:bidi="ar-SA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lastRenderedPageBreak/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485,0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485,0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5200001000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485,0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Центральный аппарат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5200001030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485,0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97,0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97,0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520000103Б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388,0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520000103Б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388,0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Муниципальное 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20 820,1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19 920,1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Общее 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19 742,5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19 707,3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5 092,5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0100002150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5 092,5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010000215А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783,0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010000215А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495,0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010000215А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100.2012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010000215А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288,0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местного бюджета на 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010000215Б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573,3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010000215Б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573,3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lastRenderedPageBreak/>
              <w:t>Средства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010000215В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3 736,2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010000215В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3 664,7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010000215В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71,5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3 062,8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3 062,8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0100017000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11 552,0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0100017010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11 552,0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0100017010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11 215,4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0100017010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330,0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Социальное обеспечение и иные выплаты населени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0100017010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6,6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19,2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19,2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Трудоустройство несовершеннолетних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0400004060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19,2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0400004060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19,2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6,0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6,0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Природоохранные мероприятия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0700004050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6,0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0700004050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6,0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1600000000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1600004000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Общегосударственные мероприятия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1600004200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1600004200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Молодежная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177,6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177,6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0100015000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135,3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 xml:space="preserve">Оплата стоимости питания детей в лагерях, организованных образовательными организациями, осуществляющими организацию отдыха и оздоровления </w:t>
            </w:r>
            <w:r w:rsidRPr="00094632">
              <w:rPr>
                <w:sz w:val="20"/>
                <w:szCs w:val="20"/>
                <w:lang w:eastAsia="ru-RU" w:bidi="ar-SA"/>
              </w:rPr>
              <w:lastRenderedPageBreak/>
              <w:t>обучающихся в каникулярное время, с дневным  пребыванием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lastRenderedPageBreak/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0100015060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135,3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0100015060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135,3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01000S5060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7,5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01000S5060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7,5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34,8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34,8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900,0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Финансовое обеспечение расходных обязательств публично-правовых образований, возникающих при выполнеии ими переданных государственных полномочий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900,0</w:t>
            </w:r>
          </w:p>
        </w:tc>
      </w:tr>
      <w:tr w:rsidR="00342B83" w:rsidRPr="00094632" w:rsidTr="00BB5F56">
        <w:trPr>
          <w:trHeight w:val="10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0100016140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900,0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0100016140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891,7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0100016140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8,3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50 391,9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640,8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640,8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640,8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0200001000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640,8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Центральный аппарат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0200001030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640,8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260,0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260,0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020000103Б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376,0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020000103Б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376,0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020000103В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4,8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020000103В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4,8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44 134,2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Дошкольное 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14 228,4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14 228,4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6 841,2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Детские дошкольные учреждения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0100002100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6 841,2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010000210А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1 293,4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010000210А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924,0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010000210А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369,4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010000210Б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3 352,0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010000210Б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3 352,0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010000210В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2 195,8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010000210В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2 169,0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010000210В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26,8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2 623,2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2 623,2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0100017000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4 764,0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0100017140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4 764,0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0100017140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4 663,4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0100017140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100,6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Общее 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21 836,0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21 790,8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5 606,9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0100002150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5 606,9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010000215А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1 910,8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010000215А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1 458,0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010000215А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010000215А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452,8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местного бюджета на 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010000215Б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1 297,0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010000215Б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1 297,0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010000215В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2 399,0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010000215В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2 343,8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010000215В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55,3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1 491,9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1 491,9</w:t>
            </w:r>
          </w:p>
        </w:tc>
      </w:tr>
      <w:tr w:rsidR="00342B83" w:rsidRPr="00094632" w:rsidTr="00BB5F56">
        <w:trPr>
          <w:trHeight w:val="600"/>
        </w:trPr>
        <w:tc>
          <w:tcPr>
            <w:tcW w:w="2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0100015400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435,0</w:t>
            </w:r>
          </w:p>
        </w:tc>
      </w:tr>
      <w:tr w:rsidR="00342B83" w:rsidRPr="00094632" w:rsidTr="00BB5F56">
        <w:trPr>
          <w:trHeight w:val="600"/>
        </w:trPr>
        <w:tc>
          <w:tcPr>
            <w:tcW w:w="2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Финансовое обеспечение мер по ликвидации чрезвычайных ситуаций за счет средств резервного фонда Правительства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0100015470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435,0</w:t>
            </w:r>
          </w:p>
        </w:tc>
      </w:tr>
      <w:tr w:rsidR="00342B83" w:rsidRPr="00094632" w:rsidTr="00BB5F56">
        <w:trPr>
          <w:trHeight w:val="90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0100015480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435,0</w:t>
            </w:r>
          </w:p>
        </w:tc>
      </w:tr>
      <w:tr w:rsidR="00342B83" w:rsidRPr="00094632" w:rsidTr="00BB5F56">
        <w:trPr>
          <w:trHeight w:val="300"/>
        </w:trPr>
        <w:tc>
          <w:tcPr>
            <w:tcW w:w="2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0100015480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435,0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0100017000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14 234,0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lastRenderedPageBreak/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0100017010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14 234,0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0100017010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13 960,5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0100017010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273,5</w:t>
            </w:r>
          </w:p>
        </w:tc>
      </w:tr>
      <w:tr w:rsidR="00342B83" w:rsidRPr="00094632" w:rsidTr="00BB5F56">
        <w:trPr>
          <w:trHeight w:val="300"/>
        </w:trPr>
        <w:tc>
          <w:tcPr>
            <w:tcW w:w="2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 xml:space="preserve">          Софинансирование расходов местного бюджета под субсидии из областного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01000S5000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23,0</w:t>
            </w:r>
          </w:p>
        </w:tc>
      </w:tr>
      <w:tr w:rsidR="00342B83" w:rsidRPr="00094632" w:rsidTr="00BB5F56">
        <w:trPr>
          <w:trHeight w:val="90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01000S5480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23,0</w:t>
            </w:r>
          </w:p>
        </w:tc>
      </w:tr>
      <w:tr w:rsidR="00342B83" w:rsidRPr="00094632" w:rsidTr="00BB5F56">
        <w:trPr>
          <w:trHeight w:val="300"/>
        </w:trPr>
        <w:tc>
          <w:tcPr>
            <w:tcW w:w="2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01000S5870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23,0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7,2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7,2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Трудоустройство несовершеннолетних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0400004060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7,2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0400004060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7,2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8,0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8,0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Природоохранные мероприятия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0700004050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8,0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0700004050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8,0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1500004000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Общегосударственные мероприятия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1500004200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Ремонт котельных установок и теплотрасс  муниципальных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1500004210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1500004210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1600000000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1600004000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Общегосударственные мероприятия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1600004200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1600004200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Дополнительное образование детей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4 997,8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lastRenderedPageBreak/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4 997,8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4 997,8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Организация дополнительного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0100002190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4 997,8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010000219А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2 224,8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010000219А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1 334,0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010000219А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890,8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010000219Б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1 926,9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010000219Б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1 926,9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010000219В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846,1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010000219В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835,9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010000219В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10,2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Молодежная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261,8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261,8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0100015000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228,0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 пребыванием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0100015060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228,0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0100015060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225,2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01000S5060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9,5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01000S5060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12,3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24,3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24,3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Другие вопросы в области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2 810,3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2 792,7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2 792,7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Обеспечение деятельности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0100002220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2 792,7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lastRenderedPageBreak/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010000222А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1 082,0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010000222А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1 082,0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010000222Б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1 561,0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010000222Б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1 561,0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010000222В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149,7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010000222В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139,6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010000222В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10,1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0400004030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Безопасное колесо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0400004030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0400004180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17,6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0400004180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17,6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5 616,9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1 950,0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1 950,0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Финансовое обеспечение расходных обязательств публично-правовых образований, возникающих при выполнеии ими переданных государственных полномочий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1 950,0</w:t>
            </w:r>
          </w:p>
        </w:tc>
      </w:tr>
      <w:tr w:rsidR="00342B83" w:rsidRPr="00094632" w:rsidTr="00BB5F56">
        <w:trPr>
          <w:trHeight w:val="10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0100016140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1 950,0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0100016140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1 920,8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0100016140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29,2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Охрана семьи и детства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3 666,9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 xml:space="preserve">Муниципальная программа Тужинского муниципального района "Развитие </w:t>
            </w:r>
            <w:r w:rsidRPr="00094632">
              <w:rPr>
                <w:sz w:val="20"/>
                <w:szCs w:val="20"/>
                <w:lang w:eastAsia="ru-RU" w:bidi="ar-SA"/>
              </w:rPr>
              <w:lastRenderedPageBreak/>
              <w:t>образования"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lastRenderedPageBreak/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3 666,9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lastRenderedPageBreak/>
              <w:t>Финансовое обеспечение расходных обязательств публично-правовых образований, возникающих при выполнеии ими переданных государственных полномочий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3 666,9</w:t>
            </w:r>
          </w:p>
        </w:tc>
      </w:tr>
      <w:tr w:rsidR="00342B83" w:rsidRPr="00094632" w:rsidTr="00BB5F56">
        <w:trPr>
          <w:trHeight w:val="76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ежемесчного вознаграждения, причитающегося приемным родителям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0100016080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3 034,0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Социальное обеспечение и иные выплаты населени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0100016080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3 034,0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0100016130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632,9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0100016130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9,5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Социальное обеспечение и иные выплаты населени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0100016130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623,4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17 004,1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3 594,9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614,9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614,9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0200001000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614,9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Центральный аппарат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0200001030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614,9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246,0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246,0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020000103Б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355,0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020000103Б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355,0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020000103В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13,9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020000103В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13,9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2 980,0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2 980,0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 xml:space="preserve">Финансовое обеспечение деятельности государственных (муниципальных) </w:t>
            </w:r>
            <w:r w:rsidRPr="00094632">
              <w:rPr>
                <w:sz w:val="20"/>
                <w:szCs w:val="20"/>
                <w:lang w:eastAsia="ru-RU" w:bidi="ar-SA"/>
              </w:rPr>
              <w:lastRenderedPageBreak/>
              <w:t>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lastRenderedPageBreak/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2 980,0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lastRenderedPageBreak/>
              <w:t>Обеспечение деятельности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0300002220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2 980,0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030000222А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450,0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030000222А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450,0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030000222Б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2 530,0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030000222Б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2 530,0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2 152,8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Дополнительное образование детей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2 152,8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2 152,8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2 152,8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Организация дополнительного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0300002190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2 152,8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030000219А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840,0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030000219А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840,0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030000219Б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1 213,0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030000219Б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1 213,0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030000219В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99,8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030000219В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99,8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Культура, кинематография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10 832,4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10 223,6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10 217,6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9 933,5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Дворцы, дома и другие учреждения культуры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0300002240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5 361,5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030000224А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1 682,0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030000224А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1 682,0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030000224Б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2 431,0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030000224Б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2 431,0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030000224В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1 248,5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030000224В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1 170,5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030000224В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78,0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Музеи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0300002250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907,2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030000225А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300,0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030000225А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300,0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030000225Б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434,0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030000225Б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434,0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030000225В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173,2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030000225В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173,2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Библиотеки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0300002260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3 664,8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030000226А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1 356,0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030000226А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1 356,0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030000226Б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1 960,0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030000226Б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1 960,0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030000226В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348,8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030000226В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348,8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Расходы за счет доходов, полученных от платных услуг и иной приносщей доход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284,1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57,0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227,1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03000S5170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Капитальный ремонт фасада Тужинского РКДЦ и благоустройство прилегающей территории пгт Тужа Кировская область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03000S5172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03000S5172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 xml:space="preserve">Муниципальная программа Тужинского муниципального района "Охрана </w:t>
            </w:r>
            <w:r w:rsidRPr="00094632">
              <w:rPr>
                <w:sz w:val="20"/>
                <w:szCs w:val="20"/>
                <w:lang w:eastAsia="ru-RU" w:bidi="ar-SA"/>
              </w:rPr>
              <w:lastRenderedPageBreak/>
              <w:t>окружающей среды и экологическое воспитание"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lastRenderedPageBreak/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6,0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6,0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Природоохранные мероприятия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0700004050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6,0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0700004050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0700004050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6,0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608,8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608,8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608,8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Обеспечение деятельности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0300002220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608,8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030000222А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234,0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030000222А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234,0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030000222Б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336,0</w:t>
            </w:r>
          </w:p>
        </w:tc>
      </w:tr>
      <w:tr w:rsidR="00342B83" w:rsidRPr="00094632" w:rsidTr="00BB5F56">
        <w:trPr>
          <w:trHeight w:val="278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030000222Б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336,0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030000222В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38,8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030000222В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28,8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030000222В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424,0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424,0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160,0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Финансовое обеспечение расходных обязательств публично-правовых образований, возникающих при выполнеии ими переданных государственных полномочий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160,0</w:t>
            </w:r>
          </w:p>
        </w:tc>
      </w:tr>
      <w:tr w:rsidR="00342B83" w:rsidRPr="00094632" w:rsidTr="00BB5F56">
        <w:trPr>
          <w:trHeight w:val="10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0100016140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160,0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0100016140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160,0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264,0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264,0</w:t>
            </w:r>
          </w:p>
        </w:tc>
      </w:tr>
      <w:tr w:rsidR="00342B83" w:rsidRPr="00094632" w:rsidTr="00BB5F56">
        <w:trPr>
          <w:trHeight w:val="76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0300016120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264,0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0300016120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143,3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0300016120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120,7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15 402,6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2 716,8</w:t>
            </w:r>
          </w:p>
        </w:tc>
      </w:tr>
      <w:tr w:rsidR="00342B83" w:rsidRPr="00094632" w:rsidTr="00BB5F56">
        <w:trPr>
          <w:trHeight w:val="278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2 635,6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2 635,6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0200001000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 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Центральный аппарат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0200001030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2 635,6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767,0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767,0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020000103Б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1 663,0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020000103Б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1 663,0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020000103В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205,6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020000103В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201,6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020000103В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4,0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Резервные фонды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80,0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80,0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Резервные фонды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0400007000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80,0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lastRenderedPageBreak/>
              <w:t>Резервные фонды местных администраций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0400007030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80,0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0400007030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80,0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1,2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1,2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государственнх полномочий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1,2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0500016050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1,2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0500016050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1,2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Условно утверждаемые расходы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0500088000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0500088000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379,6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379,6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379,6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0500051180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379,6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0500051180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379,6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779,1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779,1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779,1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Обслуживание муниципального долга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0500006000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779,1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Обслуживание государственного долга Российской Федерации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0500006000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700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779,1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11 527,1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1 113,0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Выравнивание бюджетной обеспеченности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0500014000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0500014030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0500014030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lastRenderedPageBreak/>
              <w:t>Финансовое обеспечение расходных обязательств публично-правовых обязательств,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1 113,0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Расчет и предоставление дотаций бюджетам поселений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0500016030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1 113,0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0500016030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1 113,0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Прочие межбюджетные трансферты общего характера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10 414,1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10 414,1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Выравнивание бюджетной обеспеченности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0500014000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5 720,2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Поддержка мер по обеспечению сбалансированности бюджетов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0500014100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5 720,2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0500014100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5 720,2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0500015000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4 693,8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0500015170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4 693,8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0500015170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4 693,8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администрация  муниципального образования Тужинский муниципальный район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47 116,0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14 813,3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763,5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763,5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5200001000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763,5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Глава муниципального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5200001010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763,5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520000101А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343,6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520000101А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343,6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520000101Б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419,9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520000101Б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419,9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13 166,8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 xml:space="preserve">Муниципальная программа Тужинского муниципального района "Развитие местного </w:t>
            </w:r>
            <w:r w:rsidRPr="00094632">
              <w:rPr>
                <w:sz w:val="20"/>
                <w:szCs w:val="20"/>
                <w:lang w:eastAsia="ru-RU" w:bidi="ar-SA"/>
              </w:rPr>
              <w:lastRenderedPageBreak/>
              <w:t>самоуправления"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lastRenderedPageBreak/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12 126,8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0200001000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11 329,8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Центральный аппарат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0200001030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11 329,8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3 274,0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3 274,0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020000103Б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6 073,0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020000103Б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6 073,0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020000103В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1 982,8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020000103В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1 932,9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020000103В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49,9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797,0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Осуществление деятельности по опеке и попечительству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0200016040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479,0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0200016040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450,0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0200016040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29,0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0200016060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318,0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0200016060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270,0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0200016060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48,0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1 040,0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0600016000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1 040,0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0600016020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1 040,0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0600016020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850,0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0600016020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190,0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1600000000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1600004000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Общегосударственные мероприятия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1600004200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1600004200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0,0</w:t>
            </w:r>
          </w:p>
        </w:tc>
      </w:tr>
      <w:tr w:rsidR="00342B83" w:rsidRPr="00094632" w:rsidTr="00BB5F56">
        <w:trPr>
          <w:trHeight w:val="285"/>
        </w:trPr>
        <w:tc>
          <w:tcPr>
            <w:tcW w:w="2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2B83" w:rsidRPr="00094632" w:rsidRDefault="00342B83" w:rsidP="00BB5F56">
            <w:pPr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Судебная система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0,2</w:t>
            </w:r>
          </w:p>
        </w:tc>
      </w:tr>
      <w:tr w:rsidR="00342B83" w:rsidRPr="00094632" w:rsidTr="00BB5F56">
        <w:trPr>
          <w:trHeight w:val="300"/>
        </w:trPr>
        <w:tc>
          <w:tcPr>
            <w:tcW w:w="2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5200000000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0,2</w:t>
            </w:r>
          </w:p>
        </w:tc>
      </w:tr>
      <w:tr w:rsidR="00342B83" w:rsidRPr="00094632" w:rsidTr="00BB5F56">
        <w:trPr>
          <w:trHeight w:val="600"/>
        </w:trPr>
        <w:tc>
          <w:tcPr>
            <w:tcW w:w="2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5200051200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0,2</w:t>
            </w:r>
          </w:p>
        </w:tc>
      </w:tr>
      <w:tr w:rsidR="00342B83" w:rsidRPr="00094632" w:rsidTr="00BB5F56">
        <w:trPr>
          <w:trHeight w:val="300"/>
        </w:trPr>
        <w:tc>
          <w:tcPr>
            <w:tcW w:w="2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5200051200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0,2</w:t>
            </w:r>
          </w:p>
        </w:tc>
      </w:tr>
      <w:tr w:rsidR="00342B83" w:rsidRPr="00094632" w:rsidTr="00BB5F56">
        <w:trPr>
          <w:trHeight w:val="28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882,8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587,1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586,9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Обеспечение деятельности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0200002220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586,9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020000222А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281,0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020000222А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281,0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020000222Б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305,9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020000222Б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305,9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0,2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0200016050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0,2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0200016050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0,2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06000013000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7,96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lastRenderedPageBreak/>
              <w:t xml:space="preserve">Исполнение предписаний надзорных органов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06000013020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7,96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06000013020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 w:rsidRPr="00094632">
              <w:rPr>
                <w:color w:val="00000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7,96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108,8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0800002000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53,8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Учреждения, оказывающие услуги в сфере архивного дела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0800002040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53,8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0800002040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53,8</w:t>
            </w:r>
          </w:p>
        </w:tc>
      </w:tr>
      <w:tr w:rsidR="00342B83" w:rsidRPr="00094632" w:rsidTr="00BB5F56">
        <w:trPr>
          <w:trHeight w:val="278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55,0</w:t>
            </w:r>
          </w:p>
        </w:tc>
      </w:tr>
      <w:tr w:rsidR="00342B83" w:rsidRPr="00094632" w:rsidTr="00BB5F56">
        <w:trPr>
          <w:trHeight w:val="153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0800016010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55,0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0800016010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55,0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0900000000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179,0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0900004000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179,0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Управление муниципальной собственностью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0900004020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179,0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0900004020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179,0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691,5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686,4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686,4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656,4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Содержание единой диспетчерской службы Тужинского района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0400004010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656,4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040000401А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266,0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040000401А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266,0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lastRenderedPageBreak/>
              <w:t>Средства местного бюджета на софинансирование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040000401Б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383,0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040000401Б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383,0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Средства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040000401В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7,4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040000401В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7,4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0400013000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30,0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0400013010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0400013010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5,04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5,04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5,04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0400004030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5,04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0400004030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5,04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27 215,1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Сельское хозяйство и рыболовство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5 244,9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5 244,9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0600016000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69,0</w:t>
            </w:r>
          </w:p>
        </w:tc>
      </w:tr>
      <w:tr w:rsidR="00342B83" w:rsidRPr="00094632" w:rsidTr="00BB5F56">
        <w:trPr>
          <w:trHeight w:val="76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0600016070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44,0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0600016070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44,0</w:t>
            </w:r>
          </w:p>
        </w:tc>
      </w:tr>
      <w:tr w:rsidR="00342B83" w:rsidRPr="00094632" w:rsidTr="00BB5F56">
        <w:trPr>
          <w:trHeight w:val="76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0600016160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25,0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0600016160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25,0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06000R5430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290,3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06000R5430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290,3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 счет средств федерального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06000R5434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06000R5434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 счет средств областного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06000R5435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06000R5435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06000R5440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3 520,0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06000R5440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3 520,0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 счет средств областного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06000R5445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06000R5445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06000N5430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139,8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06000N5430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139,8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06000N5440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1 225,8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06000N5440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1 225,8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Транспорт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1 066,6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1 066,6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1 066,6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Мероприятия в сфере дорожной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1000004300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1 066,6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Поддержка автомобильного транспорта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1000004310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1 066,6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1000004310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1 066,6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20 898,6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20 898,6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1000015000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20 898,6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1000015080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17 683,8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1000015080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17 683,8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10000S5080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3 214,8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10000S5080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3 214,8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1100004000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Мероприятия по развитию малого и среднего предпринимательства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1100004350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1100004350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Охрана окружающей среды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280,0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Другие вопросы в области охраны окружающей среды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280,0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280,0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280,0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Природоохранные мероприятия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0700004050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280,0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0700004050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280,0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105,0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Молодежная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105,0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105,0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1200004000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105,0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Мероприятия в сфере молодежной политики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1200004140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105,0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1200004141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70,0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1200004141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70,0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Прочие мероприятия в области молодежной политиик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1200004142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35,0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1200004142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35,0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3 954,1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Пенсионное обеспечение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818,5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818,5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0200008000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818,5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Пенсия за выслугу лет государственым и муниципальным гражданским служащим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0200008040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818,5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Социальное обеспечение и иные выплаты населени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0200008040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818,5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Охрана семьи и детства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3 135,6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3 135,6</w:t>
            </w:r>
          </w:p>
        </w:tc>
      </w:tr>
      <w:tr w:rsidR="00342B83" w:rsidRPr="00094632" w:rsidTr="00BB5F56">
        <w:trPr>
          <w:trHeight w:val="51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Финансовое обеспечение расходных обязательств публично-правовых образований, возникающих при выполнеии ими переданных государственных полномочий Кировской области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3 135,6</w:t>
            </w:r>
          </w:p>
        </w:tc>
      </w:tr>
      <w:tr w:rsidR="00342B83" w:rsidRPr="00094632" w:rsidTr="00BB5F56">
        <w:trPr>
          <w:trHeight w:val="278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 xml:space="preserve"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</w:t>
            </w:r>
            <w:r w:rsidRPr="00094632">
              <w:rPr>
                <w:sz w:val="20"/>
                <w:szCs w:val="20"/>
                <w:lang w:eastAsia="ru-RU" w:bidi="ar-SA"/>
              </w:rPr>
              <w:lastRenderedPageBreak/>
              <w:t>оставшихся  без попечения родителей, детей, попавших в сложную жизненную ситуацию"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lastRenderedPageBreak/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0100016090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15,6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lastRenderedPageBreak/>
              <w:t>Расходы по администрированию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0100016094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15,6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0100016094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15,6</w:t>
            </w:r>
          </w:p>
        </w:tc>
      </w:tr>
      <w:tr w:rsidR="00342B83" w:rsidRPr="00094632" w:rsidTr="00BB5F56">
        <w:trPr>
          <w:trHeight w:val="10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01000R0820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01000R0821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0,0</w:t>
            </w:r>
          </w:p>
        </w:tc>
      </w:tr>
      <w:tr w:rsidR="00342B83" w:rsidRPr="00094632" w:rsidTr="00BB5F56">
        <w:trPr>
          <w:trHeight w:val="1020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01000N0820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3 120,0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01000N0820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3 120,0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01000R0821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-6 240,0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Физическая культура и спорт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57,0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Массовый спорт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57,0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57,0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1300004000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57,0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Мероприятия в области физической культуры и спорта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1300004110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57,0</w:t>
            </w:r>
          </w:p>
        </w:tc>
      </w:tr>
      <w:tr w:rsidR="00342B83" w:rsidRPr="00094632" w:rsidTr="00BB5F56">
        <w:trPr>
          <w:trHeight w:val="255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1300004110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57,0</w:t>
            </w:r>
          </w:p>
        </w:tc>
      </w:tr>
    </w:tbl>
    <w:p w:rsidR="00342B83" w:rsidRDefault="00342B83" w:rsidP="00342B83">
      <w:pPr>
        <w:tabs>
          <w:tab w:val="left" w:pos="0"/>
        </w:tabs>
        <w:jc w:val="both"/>
        <w:rPr>
          <w:sz w:val="20"/>
          <w:szCs w:val="20"/>
        </w:rPr>
      </w:pPr>
    </w:p>
    <w:p w:rsidR="00342B83" w:rsidRDefault="00342B83" w:rsidP="00342B83">
      <w:pPr>
        <w:tabs>
          <w:tab w:val="left" w:pos="0"/>
        </w:tabs>
        <w:jc w:val="both"/>
        <w:rPr>
          <w:sz w:val="20"/>
          <w:szCs w:val="20"/>
        </w:rPr>
      </w:pPr>
    </w:p>
    <w:p w:rsidR="00342B83" w:rsidRDefault="00342B83" w:rsidP="00342B83">
      <w:pPr>
        <w:tabs>
          <w:tab w:val="left" w:pos="0"/>
        </w:tabs>
        <w:jc w:val="both"/>
        <w:rPr>
          <w:sz w:val="20"/>
          <w:szCs w:val="20"/>
        </w:rPr>
        <w:sectPr w:rsidR="00342B83" w:rsidSect="00BB5F5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4935"/>
        <w:gridCol w:w="2590"/>
        <w:gridCol w:w="321"/>
        <w:gridCol w:w="1752"/>
        <w:gridCol w:w="256"/>
      </w:tblGrid>
      <w:tr w:rsidR="00342B83" w:rsidRPr="00094632" w:rsidTr="00BB5F56">
        <w:trPr>
          <w:trHeight w:val="375"/>
        </w:trPr>
        <w:tc>
          <w:tcPr>
            <w:tcW w:w="2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bookmarkStart w:id="0" w:name="RANGE!A1:C47"/>
            <w:bookmarkEnd w:id="0"/>
          </w:p>
        </w:tc>
        <w:tc>
          <w:tcPr>
            <w:tcW w:w="23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 xml:space="preserve">       Приложение №  5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</w:tr>
      <w:tr w:rsidR="00342B83" w:rsidRPr="00875AD9" w:rsidTr="00BB5F56">
        <w:trPr>
          <w:trHeight w:val="375"/>
        </w:trPr>
        <w:tc>
          <w:tcPr>
            <w:tcW w:w="48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к решению Тужинской районной Думы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75"/>
        </w:trPr>
        <w:tc>
          <w:tcPr>
            <w:tcW w:w="48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 xml:space="preserve">от  23.06.2017  № 12/85                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75"/>
        </w:trPr>
        <w:tc>
          <w:tcPr>
            <w:tcW w:w="2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0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75"/>
        </w:trPr>
        <w:tc>
          <w:tcPr>
            <w:tcW w:w="2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23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 xml:space="preserve">       Приложение №  14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</w:tr>
      <w:tr w:rsidR="00342B83" w:rsidRPr="00875AD9" w:rsidTr="00BB5F56">
        <w:trPr>
          <w:trHeight w:val="375"/>
        </w:trPr>
        <w:tc>
          <w:tcPr>
            <w:tcW w:w="48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к решению Тужинской районной Думы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75"/>
        </w:trPr>
        <w:tc>
          <w:tcPr>
            <w:tcW w:w="48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 xml:space="preserve">от  12.12.2016  № 6/39                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195"/>
        </w:trPr>
        <w:tc>
          <w:tcPr>
            <w:tcW w:w="2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0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75"/>
        </w:trPr>
        <w:tc>
          <w:tcPr>
            <w:tcW w:w="48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ИСТОЧНИКИ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</w:tr>
      <w:tr w:rsidR="00342B83" w:rsidRPr="00875AD9" w:rsidTr="00BB5F56">
        <w:trPr>
          <w:trHeight w:val="375"/>
        </w:trPr>
        <w:tc>
          <w:tcPr>
            <w:tcW w:w="48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 xml:space="preserve">финансирования дефицита  бюджета муниципального района  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20"/>
        </w:trPr>
        <w:tc>
          <w:tcPr>
            <w:tcW w:w="48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на 2017 год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735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Наименование показателя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Код бюджетной классификации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Сумма  (тыс.рублей)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630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ИСТОЧНИКИ ВНУТРЕННЕГО ФИНАНСИРОВАНИЯ ДЕФИЦИТОВ БЮДЖЕТОВ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000 01 00 00 00 00 0000 000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1 934,3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77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1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000 01 02 00 00 00 0000 000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1 000,0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13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000 01 02 00 00 00 0000 700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13 900,0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647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Получение кредитов от кредитных организаций бюджетом  муниципального района в валюте Российской Федерации</w:t>
            </w:r>
          </w:p>
        </w:tc>
        <w:tc>
          <w:tcPr>
            <w:tcW w:w="1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912 01 02 00 00 05 0000 710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13 900,0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51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000 01 02 00 00 00 0000 800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12 900,0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693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1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912 01 02 00 00 05 0000 810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12 900,0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19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000 01 05 00 00 00 0000 000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934,3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1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Увеличение остатков средств бюджетов</w:t>
            </w:r>
          </w:p>
        </w:tc>
        <w:tc>
          <w:tcPr>
            <w:tcW w:w="1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000 01 05 00 00 00 0000 500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163 437,8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1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Увеличение прочих остатков средств бюджетов</w:t>
            </w:r>
          </w:p>
        </w:tc>
        <w:tc>
          <w:tcPr>
            <w:tcW w:w="1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000 01 05 02 00 00 0000 500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163 437,8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3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Увеличение прочих остатков денежных средств бюджетов</w:t>
            </w:r>
          </w:p>
        </w:tc>
        <w:tc>
          <w:tcPr>
            <w:tcW w:w="1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000 01 05 02 01 00 0000 510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163 437,8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527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Увеличение прочих остатков денежных средств бюджетов муниципального района</w:t>
            </w:r>
          </w:p>
        </w:tc>
        <w:tc>
          <w:tcPr>
            <w:tcW w:w="1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912 01 05 02 01 05 0000 510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163 437,8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1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B83" w:rsidRPr="00094632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Уменьшение остатков средств бюджетов</w:t>
            </w:r>
          </w:p>
        </w:tc>
        <w:tc>
          <w:tcPr>
            <w:tcW w:w="1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000 01 05 00 00 00 0000 600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B83" w:rsidRPr="00094632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094632">
              <w:rPr>
                <w:b/>
                <w:bCs/>
                <w:sz w:val="20"/>
                <w:szCs w:val="20"/>
                <w:lang w:eastAsia="ru-RU" w:bidi="ar-SA"/>
              </w:rPr>
              <w:t>164 372,1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31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Уменьшение прочих остатков средств бюджетов</w:t>
            </w:r>
          </w:p>
        </w:tc>
        <w:tc>
          <w:tcPr>
            <w:tcW w:w="1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000 01 05 02 00 00 0000 600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164 372,1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473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Уменьшение прочих остатков денежных средств бюджетов</w:t>
            </w:r>
          </w:p>
        </w:tc>
        <w:tc>
          <w:tcPr>
            <w:tcW w:w="1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000 01 05 02 01 00 0000 610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164 372,1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</w:tr>
      <w:tr w:rsidR="00342B83" w:rsidRPr="00094632" w:rsidTr="00BB5F56">
        <w:trPr>
          <w:trHeight w:val="63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Уменьшение прочих остатков денежных средств бюджетов муниципального района</w:t>
            </w:r>
          </w:p>
        </w:tc>
        <w:tc>
          <w:tcPr>
            <w:tcW w:w="1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912 01 05 02 01 05 0000 610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B83" w:rsidRPr="00094632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94632">
              <w:rPr>
                <w:sz w:val="20"/>
                <w:szCs w:val="20"/>
                <w:lang w:eastAsia="ru-RU" w:bidi="ar-SA"/>
              </w:rPr>
              <w:t>164 372,1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094632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</w:tr>
    </w:tbl>
    <w:p w:rsidR="00342B83" w:rsidRDefault="00342B83" w:rsidP="00342B83">
      <w:pPr>
        <w:tabs>
          <w:tab w:val="left" w:pos="0"/>
        </w:tabs>
        <w:jc w:val="both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573"/>
        <w:gridCol w:w="1019"/>
        <w:gridCol w:w="6031"/>
        <w:gridCol w:w="2231"/>
      </w:tblGrid>
      <w:tr w:rsidR="00342B83" w:rsidRPr="0081358C" w:rsidTr="00BB5F56">
        <w:trPr>
          <w:trHeight w:val="37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81358C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bookmarkStart w:id="1" w:name="RANGE!A1:D22"/>
            <w:bookmarkEnd w:id="1"/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81358C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4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81358C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81358C">
              <w:rPr>
                <w:sz w:val="20"/>
                <w:szCs w:val="20"/>
                <w:lang w:eastAsia="ru-RU" w:bidi="ar-SA"/>
              </w:rPr>
              <w:t>Приложение № 6</w:t>
            </w:r>
          </w:p>
        </w:tc>
      </w:tr>
      <w:tr w:rsidR="00342B83" w:rsidRPr="00875AD9" w:rsidTr="00BB5F56">
        <w:trPr>
          <w:trHeight w:val="37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81358C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81358C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4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81358C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81358C">
              <w:rPr>
                <w:sz w:val="20"/>
                <w:szCs w:val="20"/>
                <w:lang w:eastAsia="ru-RU" w:bidi="ar-SA"/>
              </w:rPr>
              <w:t>к решению Тужинской районной Думы</w:t>
            </w:r>
          </w:p>
        </w:tc>
      </w:tr>
      <w:tr w:rsidR="00342B83" w:rsidRPr="0081358C" w:rsidTr="00BB5F56">
        <w:trPr>
          <w:trHeight w:val="37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81358C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81358C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4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81358C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81358C">
              <w:rPr>
                <w:sz w:val="20"/>
                <w:szCs w:val="20"/>
                <w:lang w:eastAsia="ru-RU" w:bidi="ar-SA"/>
              </w:rPr>
              <w:t xml:space="preserve">                                     от 23.06.2017  № 12/85             </w:t>
            </w:r>
          </w:p>
        </w:tc>
      </w:tr>
      <w:tr w:rsidR="00342B83" w:rsidRPr="0081358C" w:rsidTr="00BB5F56">
        <w:trPr>
          <w:trHeight w:val="66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81358C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81358C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</w:p>
        </w:tc>
        <w:tc>
          <w:tcPr>
            <w:tcW w:w="4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81358C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81358C">
              <w:rPr>
                <w:sz w:val="20"/>
                <w:szCs w:val="20"/>
                <w:lang w:eastAsia="ru-RU" w:bidi="ar-SA"/>
              </w:rPr>
              <w:t>Приложение № 22</w:t>
            </w:r>
          </w:p>
        </w:tc>
      </w:tr>
      <w:tr w:rsidR="00342B83" w:rsidRPr="00875AD9" w:rsidTr="00BB5F56">
        <w:trPr>
          <w:trHeight w:val="37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81358C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81358C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4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81358C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81358C">
              <w:rPr>
                <w:sz w:val="20"/>
                <w:szCs w:val="20"/>
                <w:lang w:eastAsia="ru-RU" w:bidi="ar-SA"/>
              </w:rPr>
              <w:t>к решению Тужинской районной Думы</w:t>
            </w:r>
          </w:p>
        </w:tc>
      </w:tr>
      <w:tr w:rsidR="00342B83" w:rsidRPr="0081358C" w:rsidTr="00BB5F56">
        <w:trPr>
          <w:trHeight w:val="37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81358C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81358C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4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81358C" w:rsidRDefault="00342B83" w:rsidP="00BB5F56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81358C">
              <w:rPr>
                <w:sz w:val="20"/>
                <w:szCs w:val="20"/>
                <w:lang w:eastAsia="ru-RU" w:bidi="ar-SA"/>
              </w:rPr>
              <w:t xml:space="preserve">от 12.12.2016  № 6/39               </w:t>
            </w:r>
          </w:p>
        </w:tc>
      </w:tr>
      <w:tr w:rsidR="00342B83" w:rsidRPr="0081358C" w:rsidTr="00BB5F56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81358C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81358C">
              <w:rPr>
                <w:b/>
                <w:bCs/>
                <w:sz w:val="20"/>
                <w:szCs w:val="20"/>
                <w:lang w:eastAsia="ru-RU" w:bidi="ar-SA"/>
              </w:rPr>
              <w:t>РАСПРЕДЕЛЕНИЕ</w:t>
            </w:r>
          </w:p>
        </w:tc>
      </w:tr>
      <w:tr w:rsidR="00342B83" w:rsidRPr="00875AD9" w:rsidTr="00BB5F56">
        <w:trPr>
          <w:trHeight w:val="28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B83" w:rsidRPr="0081358C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81358C">
              <w:rPr>
                <w:sz w:val="20"/>
                <w:szCs w:val="20"/>
                <w:lang w:eastAsia="ru-RU" w:bidi="ar-SA"/>
              </w:rPr>
              <w:t xml:space="preserve">дотаций на поддержку мер по обеспечению сбалансированности    бюджетов поселений </w:t>
            </w:r>
          </w:p>
        </w:tc>
      </w:tr>
      <w:tr w:rsidR="00342B83" w:rsidRPr="0081358C" w:rsidTr="00BB5F56">
        <w:trPr>
          <w:trHeight w:val="28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81358C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81358C">
              <w:rPr>
                <w:b/>
                <w:bCs/>
                <w:sz w:val="20"/>
                <w:szCs w:val="20"/>
                <w:lang w:eastAsia="ru-RU" w:bidi="ar-SA"/>
              </w:rPr>
              <w:t>на 2017 год</w:t>
            </w:r>
          </w:p>
        </w:tc>
      </w:tr>
      <w:tr w:rsidR="00342B83" w:rsidRPr="0081358C" w:rsidTr="00BB5F56">
        <w:trPr>
          <w:trHeight w:val="75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81358C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83" w:rsidRPr="0081358C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81358C">
              <w:rPr>
                <w:sz w:val="20"/>
                <w:szCs w:val="20"/>
                <w:lang w:eastAsia="ru-RU" w:bidi="ar-SA"/>
              </w:rPr>
              <w:t>№ п/п</w:t>
            </w:r>
          </w:p>
        </w:tc>
        <w:tc>
          <w:tcPr>
            <w:tcW w:w="3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83" w:rsidRPr="0081358C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81358C">
              <w:rPr>
                <w:sz w:val="20"/>
                <w:szCs w:val="20"/>
                <w:lang w:eastAsia="ru-RU" w:bidi="ar-SA"/>
              </w:rPr>
              <w:t>Наименование поселений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83" w:rsidRPr="0081358C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81358C">
              <w:rPr>
                <w:sz w:val="20"/>
                <w:szCs w:val="20"/>
                <w:lang w:eastAsia="ru-RU" w:bidi="ar-SA"/>
              </w:rPr>
              <w:t>Сумма</w:t>
            </w:r>
          </w:p>
        </w:tc>
      </w:tr>
      <w:tr w:rsidR="00342B83" w:rsidRPr="0081358C" w:rsidTr="00BB5F56">
        <w:trPr>
          <w:trHeight w:val="39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81358C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83" w:rsidRPr="0081358C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81358C">
              <w:rPr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81358C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81358C">
              <w:rPr>
                <w:sz w:val="20"/>
                <w:szCs w:val="20"/>
                <w:lang w:eastAsia="ru-RU" w:bidi="ar-SA"/>
              </w:rPr>
              <w:t>Тужинское городское поселение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83" w:rsidRPr="0081358C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81358C">
              <w:rPr>
                <w:sz w:val="20"/>
                <w:szCs w:val="20"/>
                <w:lang w:eastAsia="ru-RU" w:bidi="ar-SA"/>
              </w:rPr>
              <w:t>704,6</w:t>
            </w:r>
          </w:p>
        </w:tc>
      </w:tr>
      <w:tr w:rsidR="00342B83" w:rsidRPr="0081358C" w:rsidTr="00BB5F56">
        <w:trPr>
          <w:trHeight w:val="37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81358C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81358C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81358C">
              <w:rPr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81358C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81358C">
              <w:rPr>
                <w:sz w:val="20"/>
                <w:szCs w:val="20"/>
                <w:lang w:eastAsia="ru-RU" w:bidi="ar-SA"/>
              </w:rPr>
              <w:t>Михайловское сельское поселение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81358C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81358C">
              <w:rPr>
                <w:sz w:val="20"/>
                <w:szCs w:val="20"/>
                <w:lang w:eastAsia="ru-RU" w:bidi="ar-SA"/>
              </w:rPr>
              <w:t>1 567,3</w:t>
            </w:r>
          </w:p>
        </w:tc>
      </w:tr>
      <w:tr w:rsidR="00342B83" w:rsidRPr="0081358C" w:rsidTr="00BB5F56">
        <w:trPr>
          <w:trHeight w:val="37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81358C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81358C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81358C">
              <w:rPr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81358C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81358C">
              <w:rPr>
                <w:sz w:val="20"/>
                <w:szCs w:val="20"/>
                <w:lang w:eastAsia="ru-RU" w:bidi="ar-SA"/>
              </w:rPr>
              <w:t>Ныровское сельское поселение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81358C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81358C">
              <w:rPr>
                <w:sz w:val="20"/>
                <w:szCs w:val="20"/>
                <w:lang w:eastAsia="ru-RU" w:bidi="ar-SA"/>
              </w:rPr>
              <w:t>809,1</w:t>
            </w:r>
          </w:p>
        </w:tc>
      </w:tr>
      <w:tr w:rsidR="00342B83" w:rsidRPr="0081358C" w:rsidTr="00BB5F56">
        <w:trPr>
          <w:trHeight w:val="37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81358C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81358C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81358C">
              <w:rPr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81358C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81358C">
              <w:rPr>
                <w:sz w:val="20"/>
                <w:szCs w:val="20"/>
                <w:lang w:eastAsia="ru-RU" w:bidi="ar-SA"/>
              </w:rPr>
              <w:t>Грековское сельское поселение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81358C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81358C">
              <w:rPr>
                <w:sz w:val="20"/>
                <w:szCs w:val="20"/>
                <w:lang w:eastAsia="ru-RU" w:bidi="ar-SA"/>
              </w:rPr>
              <w:t>942,9</w:t>
            </w:r>
          </w:p>
        </w:tc>
      </w:tr>
      <w:tr w:rsidR="00342B83" w:rsidRPr="0081358C" w:rsidTr="00BB5F56">
        <w:trPr>
          <w:trHeight w:val="37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81358C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81358C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81358C">
              <w:rPr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81358C" w:rsidRDefault="00342B83" w:rsidP="00BB5F56">
            <w:pPr>
              <w:rPr>
                <w:sz w:val="20"/>
                <w:szCs w:val="20"/>
                <w:lang w:eastAsia="ru-RU" w:bidi="ar-SA"/>
              </w:rPr>
            </w:pPr>
            <w:r w:rsidRPr="0081358C">
              <w:rPr>
                <w:sz w:val="20"/>
                <w:szCs w:val="20"/>
                <w:lang w:eastAsia="ru-RU" w:bidi="ar-SA"/>
              </w:rPr>
              <w:t>Пачинское сельское поселение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81358C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81358C">
              <w:rPr>
                <w:sz w:val="20"/>
                <w:szCs w:val="20"/>
                <w:lang w:eastAsia="ru-RU" w:bidi="ar-SA"/>
              </w:rPr>
              <w:t>1 696,3</w:t>
            </w:r>
          </w:p>
        </w:tc>
      </w:tr>
      <w:tr w:rsidR="00342B83" w:rsidRPr="0081358C" w:rsidTr="00BB5F56">
        <w:trPr>
          <w:trHeight w:val="39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81358C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81358C" w:rsidRDefault="00342B83" w:rsidP="00BB5F56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81358C">
              <w:rPr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81358C" w:rsidRDefault="00342B83" w:rsidP="00BB5F56">
            <w:pPr>
              <w:rPr>
                <w:b/>
                <w:bCs/>
                <w:sz w:val="20"/>
                <w:szCs w:val="20"/>
                <w:lang w:eastAsia="ru-RU" w:bidi="ar-SA"/>
              </w:rPr>
            </w:pPr>
            <w:r w:rsidRPr="0081358C">
              <w:rPr>
                <w:b/>
                <w:bCs/>
                <w:sz w:val="20"/>
                <w:szCs w:val="20"/>
                <w:lang w:eastAsia="ru-RU" w:bidi="ar-SA"/>
              </w:rPr>
              <w:t>Итого: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83" w:rsidRPr="0081358C" w:rsidRDefault="00342B83" w:rsidP="00BB5F56">
            <w:pPr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81358C">
              <w:rPr>
                <w:b/>
                <w:bCs/>
                <w:sz w:val="20"/>
                <w:szCs w:val="20"/>
                <w:lang w:eastAsia="ru-RU" w:bidi="ar-SA"/>
              </w:rPr>
              <w:t>5 720,2</w:t>
            </w:r>
          </w:p>
        </w:tc>
      </w:tr>
      <w:tr w:rsidR="00342B83" w:rsidRPr="0081358C" w:rsidTr="00BB5F56">
        <w:trPr>
          <w:trHeight w:val="37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81358C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81358C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81358C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83" w:rsidRPr="0081358C" w:rsidRDefault="00342B83" w:rsidP="00BB5F56">
            <w:pPr>
              <w:rPr>
                <w:sz w:val="20"/>
                <w:szCs w:val="20"/>
                <w:lang w:eastAsia="ru-RU" w:bidi="ar-SA"/>
              </w:rPr>
            </w:pPr>
          </w:p>
        </w:tc>
      </w:tr>
    </w:tbl>
    <w:p w:rsidR="00342B83" w:rsidRDefault="00342B83" w:rsidP="00342B83">
      <w:pPr>
        <w:tabs>
          <w:tab w:val="left" w:pos="0"/>
        </w:tabs>
        <w:jc w:val="both"/>
        <w:rPr>
          <w:sz w:val="20"/>
          <w:szCs w:val="20"/>
        </w:rPr>
      </w:pPr>
    </w:p>
    <w:p w:rsidR="00342B83" w:rsidRDefault="00342B83" w:rsidP="00342B83">
      <w:pPr>
        <w:tabs>
          <w:tab w:val="left" w:pos="0"/>
        </w:tabs>
        <w:jc w:val="both"/>
        <w:rPr>
          <w:sz w:val="20"/>
          <w:szCs w:val="20"/>
        </w:rPr>
      </w:pPr>
    </w:p>
    <w:p w:rsidR="00342B83" w:rsidRDefault="00342B83" w:rsidP="00342B83">
      <w:pPr>
        <w:tabs>
          <w:tab w:val="left" w:pos="0"/>
        </w:tabs>
        <w:jc w:val="both"/>
        <w:rPr>
          <w:sz w:val="20"/>
          <w:szCs w:val="20"/>
        </w:rPr>
      </w:pPr>
    </w:p>
    <w:p w:rsidR="00845556" w:rsidRPr="0098113E" w:rsidRDefault="00845556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sectPr w:rsidR="00845556" w:rsidRPr="0098113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7FC" w:rsidRDefault="00B307FC">
      <w:r>
        <w:separator/>
      </w:r>
    </w:p>
  </w:endnote>
  <w:endnote w:type="continuationSeparator" w:id="1">
    <w:p w:rsidR="00B307FC" w:rsidRDefault="00B30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7FC" w:rsidRDefault="00B307FC">
      <w:r>
        <w:separator/>
      </w:r>
    </w:p>
  </w:footnote>
  <w:footnote w:type="continuationSeparator" w:id="1">
    <w:p w:rsidR="00B307FC" w:rsidRDefault="00B307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3C07E3C"/>
    <w:multiLevelType w:val="hybridMultilevel"/>
    <w:tmpl w:val="87FE8CD6"/>
    <w:lvl w:ilvl="0" w:tplc="68AE3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826E1"/>
    <w:multiLevelType w:val="hybridMultilevel"/>
    <w:tmpl w:val="B4AEF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622319"/>
    <w:multiLevelType w:val="hybridMultilevel"/>
    <w:tmpl w:val="20E8C4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7">
    <w:nsid w:val="1F9377CD"/>
    <w:multiLevelType w:val="multilevel"/>
    <w:tmpl w:val="7312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4076BE5"/>
    <w:multiLevelType w:val="multilevel"/>
    <w:tmpl w:val="E7B6BB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25B70782"/>
    <w:multiLevelType w:val="hybridMultilevel"/>
    <w:tmpl w:val="7E40DFEA"/>
    <w:lvl w:ilvl="0" w:tplc="CC705D9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D747AC5"/>
    <w:multiLevelType w:val="hybridMultilevel"/>
    <w:tmpl w:val="45462310"/>
    <w:lvl w:ilvl="0" w:tplc="FFFFFFFF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13">
    <w:nsid w:val="3AAB7E10"/>
    <w:multiLevelType w:val="hybridMultilevel"/>
    <w:tmpl w:val="70281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D42181B"/>
    <w:multiLevelType w:val="hybridMultilevel"/>
    <w:tmpl w:val="F0E0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216F5"/>
    <w:multiLevelType w:val="singleLevel"/>
    <w:tmpl w:val="D12E7BC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8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19">
    <w:nsid w:val="530D6596"/>
    <w:multiLevelType w:val="hybridMultilevel"/>
    <w:tmpl w:val="B608D6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B5643"/>
    <w:multiLevelType w:val="multilevel"/>
    <w:tmpl w:val="093C8E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>
    <w:nsid w:val="54A75231"/>
    <w:multiLevelType w:val="hybridMultilevel"/>
    <w:tmpl w:val="7F6491F6"/>
    <w:lvl w:ilvl="0" w:tplc="90F20A7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5FA6F5E"/>
    <w:multiLevelType w:val="hybridMultilevel"/>
    <w:tmpl w:val="37B0A882"/>
    <w:lvl w:ilvl="0" w:tplc="02CCAA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7783560"/>
    <w:multiLevelType w:val="hybridMultilevel"/>
    <w:tmpl w:val="F4C27F44"/>
    <w:lvl w:ilvl="0" w:tplc="FFFFFFFF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CC086A8">
      <w:start w:val="1"/>
      <w:numFmt w:val="decimal"/>
      <w:lvlText w:val="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6BFC7EB6"/>
    <w:multiLevelType w:val="hybridMultilevel"/>
    <w:tmpl w:val="C270EC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4C5F06"/>
    <w:multiLevelType w:val="hybridMultilevel"/>
    <w:tmpl w:val="70281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0">
    <w:nsid w:val="786D49C3"/>
    <w:multiLevelType w:val="hybridMultilevel"/>
    <w:tmpl w:val="EA74E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560DAD"/>
    <w:multiLevelType w:val="hybridMultilevel"/>
    <w:tmpl w:val="BB1EEE34"/>
    <w:lvl w:ilvl="0" w:tplc="E28A7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DC0D54"/>
    <w:multiLevelType w:val="hybridMultilevel"/>
    <w:tmpl w:val="9A1214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2"/>
  </w:num>
  <w:num w:numId="5">
    <w:abstractNumId w:val="21"/>
  </w:num>
  <w:num w:numId="6">
    <w:abstractNumId w:val="5"/>
  </w:num>
  <w:num w:numId="7">
    <w:abstractNumId w:val="10"/>
  </w:num>
  <w:num w:numId="8">
    <w:abstractNumId w:val="7"/>
  </w:num>
  <w:num w:numId="9">
    <w:abstractNumId w:val="31"/>
  </w:num>
  <w:num w:numId="10">
    <w:abstractNumId w:val="4"/>
  </w:num>
  <w:num w:numId="11">
    <w:abstractNumId w:val="6"/>
  </w:num>
  <w:num w:numId="12">
    <w:abstractNumId w:val="14"/>
  </w:num>
  <w:num w:numId="13">
    <w:abstractNumId w:val="8"/>
  </w:num>
  <w:num w:numId="14">
    <w:abstractNumId w:val="24"/>
  </w:num>
  <w:num w:numId="15">
    <w:abstractNumId w:val="26"/>
  </w:num>
  <w:num w:numId="16">
    <w:abstractNumId w:val="12"/>
  </w:num>
  <w:num w:numId="17">
    <w:abstractNumId w:val="15"/>
  </w:num>
  <w:num w:numId="18">
    <w:abstractNumId w:val="29"/>
  </w:num>
  <w:num w:numId="19">
    <w:abstractNumId w:val="18"/>
  </w:num>
  <w:num w:numId="20">
    <w:abstractNumId w:val="22"/>
    <w:lvlOverride w:ilvl="0">
      <w:startOverride w:val="1"/>
    </w:lvlOverride>
  </w:num>
  <w:num w:numId="21">
    <w:abstractNumId w:val="20"/>
  </w:num>
  <w:num w:numId="22">
    <w:abstractNumId w:val="9"/>
  </w:num>
  <w:num w:numId="23">
    <w:abstractNumId w:val="3"/>
  </w:num>
  <w:num w:numId="24">
    <w:abstractNumId w:val="16"/>
  </w:num>
  <w:num w:numId="25">
    <w:abstractNumId w:val="23"/>
  </w:num>
  <w:num w:numId="26">
    <w:abstractNumId w:val="27"/>
  </w:num>
  <w:num w:numId="27">
    <w:abstractNumId w:val="25"/>
  </w:num>
  <w:num w:numId="28">
    <w:abstractNumId w:val="11"/>
  </w:num>
  <w:num w:numId="29">
    <w:abstractNumId w:val="17"/>
  </w:num>
  <w:num w:numId="30">
    <w:abstractNumId w:val="30"/>
  </w:num>
  <w:num w:numId="31">
    <w:abstractNumId w:val="13"/>
  </w:num>
  <w:num w:numId="32">
    <w:abstractNumId w:val="28"/>
  </w:num>
  <w:num w:numId="33">
    <w:abstractNumId w:val="19"/>
  </w:num>
  <w:num w:numId="34">
    <w:abstractNumId w:val="22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75544"/>
    <w:rsid w:val="000065A2"/>
    <w:rsid w:val="0000702D"/>
    <w:rsid w:val="00010F95"/>
    <w:rsid w:val="000131DA"/>
    <w:rsid w:val="00020AB3"/>
    <w:rsid w:val="000253EF"/>
    <w:rsid w:val="00044D66"/>
    <w:rsid w:val="00066683"/>
    <w:rsid w:val="000857B1"/>
    <w:rsid w:val="00090CC5"/>
    <w:rsid w:val="000C79CD"/>
    <w:rsid w:val="000D6183"/>
    <w:rsid w:val="00123BEF"/>
    <w:rsid w:val="00130B43"/>
    <w:rsid w:val="00142E28"/>
    <w:rsid w:val="00147B0C"/>
    <w:rsid w:val="001609DD"/>
    <w:rsid w:val="00167243"/>
    <w:rsid w:val="001A3903"/>
    <w:rsid w:val="001C05A3"/>
    <w:rsid w:val="001F58D0"/>
    <w:rsid w:val="001F5E6C"/>
    <w:rsid w:val="0022523B"/>
    <w:rsid w:val="0029122B"/>
    <w:rsid w:val="002918FE"/>
    <w:rsid w:val="002A7139"/>
    <w:rsid w:val="002C08C7"/>
    <w:rsid w:val="002E4C34"/>
    <w:rsid w:val="0030757A"/>
    <w:rsid w:val="00317BBA"/>
    <w:rsid w:val="00322A89"/>
    <w:rsid w:val="003428E0"/>
    <w:rsid w:val="00342B83"/>
    <w:rsid w:val="003861F6"/>
    <w:rsid w:val="00386556"/>
    <w:rsid w:val="003A7442"/>
    <w:rsid w:val="003D7A01"/>
    <w:rsid w:val="003E684D"/>
    <w:rsid w:val="00414D58"/>
    <w:rsid w:val="00453F47"/>
    <w:rsid w:val="00475544"/>
    <w:rsid w:val="004E058F"/>
    <w:rsid w:val="004F3F46"/>
    <w:rsid w:val="00506E2E"/>
    <w:rsid w:val="00513382"/>
    <w:rsid w:val="00551350"/>
    <w:rsid w:val="005958C2"/>
    <w:rsid w:val="005A6E5A"/>
    <w:rsid w:val="005B4712"/>
    <w:rsid w:val="005C104B"/>
    <w:rsid w:val="005C440D"/>
    <w:rsid w:val="005C6097"/>
    <w:rsid w:val="005C6B93"/>
    <w:rsid w:val="005D07B2"/>
    <w:rsid w:val="006016F6"/>
    <w:rsid w:val="0061073A"/>
    <w:rsid w:val="00644BAE"/>
    <w:rsid w:val="006953DD"/>
    <w:rsid w:val="006E0485"/>
    <w:rsid w:val="006E05BE"/>
    <w:rsid w:val="00757A10"/>
    <w:rsid w:val="00762066"/>
    <w:rsid w:val="00785758"/>
    <w:rsid w:val="007C1484"/>
    <w:rsid w:val="007F6066"/>
    <w:rsid w:val="00845556"/>
    <w:rsid w:val="008458A0"/>
    <w:rsid w:val="00881328"/>
    <w:rsid w:val="00884E2E"/>
    <w:rsid w:val="008A44C1"/>
    <w:rsid w:val="008B492F"/>
    <w:rsid w:val="009035CF"/>
    <w:rsid w:val="009432F2"/>
    <w:rsid w:val="0098113E"/>
    <w:rsid w:val="009B7AC9"/>
    <w:rsid w:val="009C1907"/>
    <w:rsid w:val="009C3F50"/>
    <w:rsid w:val="009C49FB"/>
    <w:rsid w:val="00A10752"/>
    <w:rsid w:val="00A15BB9"/>
    <w:rsid w:val="00A25606"/>
    <w:rsid w:val="00A41448"/>
    <w:rsid w:val="00A63AA7"/>
    <w:rsid w:val="00AC2B67"/>
    <w:rsid w:val="00AC4B7A"/>
    <w:rsid w:val="00AE2FDC"/>
    <w:rsid w:val="00B059C9"/>
    <w:rsid w:val="00B22862"/>
    <w:rsid w:val="00B25DBC"/>
    <w:rsid w:val="00B307FC"/>
    <w:rsid w:val="00B50F95"/>
    <w:rsid w:val="00B53A71"/>
    <w:rsid w:val="00B83440"/>
    <w:rsid w:val="00B8420F"/>
    <w:rsid w:val="00B92064"/>
    <w:rsid w:val="00BA543D"/>
    <w:rsid w:val="00BB5F56"/>
    <w:rsid w:val="00BB6A93"/>
    <w:rsid w:val="00BB7FE8"/>
    <w:rsid w:val="00BC1C60"/>
    <w:rsid w:val="00BD2ED6"/>
    <w:rsid w:val="00C417ED"/>
    <w:rsid w:val="00C63F70"/>
    <w:rsid w:val="00C80012"/>
    <w:rsid w:val="00C80507"/>
    <w:rsid w:val="00C858FA"/>
    <w:rsid w:val="00CD132C"/>
    <w:rsid w:val="00CD77BC"/>
    <w:rsid w:val="00CF2BD1"/>
    <w:rsid w:val="00D0727D"/>
    <w:rsid w:val="00D15646"/>
    <w:rsid w:val="00D2097A"/>
    <w:rsid w:val="00D25B3B"/>
    <w:rsid w:val="00D305DB"/>
    <w:rsid w:val="00D97400"/>
    <w:rsid w:val="00DA0D65"/>
    <w:rsid w:val="00DB29AE"/>
    <w:rsid w:val="00DC4BC2"/>
    <w:rsid w:val="00E00A94"/>
    <w:rsid w:val="00E07A60"/>
    <w:rsid w:val="00E31560"/>
    <w:rsid w:val="00E6048B"/>
    <w:rsid w:val="00E775A9"/>
    <w:rsid w:val="00EB7D72"/>
    <w:rsid w:val="00ED5DC9"/>
    <w:rsid w:val="00EE3C00"/>
    <w:rsid w:val="00EE56A5"/>
    <w:rsid w:val="00F045BD"/>
    <w:rsid w:val="00F114B5"/>
    <w:rsid w:val="00F11557"/>
    <w:rsid w:val="00F377EA"/>
    <w:rsid w:val="00F64BE8"/>
    <w:rsid w:val="00FD4C5A"/>
    <w:rsid w:val="00FE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42B83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342B83"/>
    <w:pPr>
      <w:keepNext/>
      <w:widowControl/>
      <w:suppressAutoHyphens w:val="0"/>
      <w:jc w:val="center"/>
      <w:outlineLvl w:val="1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styleId="3">
    <w:name w:val="heading 3"/>
    <w:basedOn w:val="a"/>
    <w:next w:val="a"/>
    <w:link w:val="30"/>
    <w:qFormat/>
    <w:rsid w:val="00342B83"/>
    <w:pPr>
      <w:keepNext/>
      <w:widowControl/>
      <w:suppressAutoHyphens w:val="0"/>
      <w:jc w:val="center"/>
      <w:outlineLvl w:val="2"/>
    </w:pPr>
    <w:rPr>
      <w:rFonts w:eastAsia="Times New Roman" w:cs="Times New Roman"/>
      <w:b/>
      <w:kern w:val="0"/>
      <w:szCs w:val="20"/>
      <w:lang w:eastAsia="ru-RU" w:bidi="ar-SA"/>
    </w:rPr>
  </w:style>
  <w:style w:type="paragraph" w:styleId="4">
    <w:name w:val="heading 4"/>
    <w:basedOn w:val="a"/>
    <w:next w:val="a"/>
    <w:link w:val="40"/>
    <w:qFormat/>
    <w:rsid w:val="00342B83"/>
    <w:pPr>
      <w:keepNext/>
      <w:widowControl/>
      <w:suppressAutoHyphens w:val="0"/>
      <w:outlineLvl w:val="3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styleId="5">
    <w:name w:val="heading 5"/>
    <w:basedOn w:val="a"/>
    <w:next w:val="a"/>
    <w:link w:val="50"/>
    <w:qFormat/>
    <w:rsid w:val="00342B83"/>
    <w:pPr>
      <w:keepNext/>
      <w:widowControl/>
      <w:suppressAutoHyphens w:val="0"/>
      <w:jc w:val="both"/>
      <w:outlineLvl w:val="4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342B83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342B83"/>
    <w:rPr>
      <w:sz w:val="28"/>
    </w:rPr>
  </w:style>
  <w:style w:type="character" w:customStyle="1" w:styleId="30">
    <w:name w:val="Заголовок 3 Знак"/>
    <w:basedOn w:val="a0"/>
    <w:link w:val="3"/>
    <w:rsid w:val="00342B83"/>
    <w:rPr>
      <w:b/>
      <w:sz w:val="24"/>
    </w:rPr>
  </w:style>
  <w:style w:type="character" w:customStyle="1" w:styleId="40">
    <w:name w:val="Заголовок 4 Знак"/>
    <w:basedOn w:val="a0"/>
    <w:link w:val="4"/>
    <w:rsid w:val="00342B83"/>
    <w:rPr>
      <w:sz w:val="28"/>
    </w:rPr>
  </w:style>
  <w:style w:type="character" w:customStyle="1" w:styleId="50">
    <w:name w:val="Заголовок 5 Знак"/>
    <w:basedOn w:val="a0"/>
    <w:link w:val="5"/>
    <w:rsid w:val="00342B83"/>
    <w:rPr>
      <w:b/>
      <w:sz w:val="28"/>
    </w:rPr>
  </w:style>
  <w:style w:type="character" w:customStyle="1" w:styleId="a3">
    <w:name w:val="Символ нумерации"/>
  </w:style>
  <w:style w:type="character" w:styleId="a4">
    <w:name w:val="Hyperlink"/>
    <w:uiPriority w:val="99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11"/>
    <w:pPr>
      <w:spacing w:after="120"/>
    </w:pPr>
  </w:style>
  <w:style w:type="character" w:customStyle="1" w:styleId="11">
    <w:name w:val="Основной текст Знак1"/>
    <w:basedOn w:val="a0"/>
    <w:link w:val="a6"/>
    <w:rsid w:val="00342B83"/>
    <w:rPr>
      <w:rFonts w:eastAsia="Arial Unicode MS" w:cs="Tahoma"/>
      <w:kern w:val="1"/>
      <w:sz w:val="24"/>
      <w:szCs w:val="24"/>
      <w:lang w:eastAsia="hi-IN" w:bidi="hi-IN"/>
    </w:rPr>
  </w:style>
  <w:style w:type="paragraph" w:styleId="a7">
    <w:name w:val="List"/>
    <w:basedOn w:val="a6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Nonformat0">
    <w:name w:val="ConsPlusNonformat"/>
    <w:uiPriority w:val="99"/>
    <w:rsid w:val="001C05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C1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4F3F46"/>
    <w:pPr>
      <w:suppressLineNumbers/>
    </w:pPr>
  </w:style>
  <w:style w:type="paragraph" w:styleId="a9">
    <w:name w:val="No Spacing"/>
    <w:link w:val="aa"/>
    <w:uiPriority w:val="1"/>
    <w:qFormat/>
    <w:rsid w:val="004F3F46"/>
    <w:rPr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locked/>
    <w:rsid w:val="004F3F46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4F3F4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"/>
    <w:basedOn w:val="a0"/>
    <w:rsid w:val="004F3F46"/>
  </w:style>
  <w:style w:type="paragraph" w:styleId="ab">
    <w:name w:val="Balloon Text"/>
    <w:basedOn w:val="a"/>
    <w:link w:val="ac"/>
    <w:rsid w:val="00757A1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rsid w:val="00757A1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yle4">
    <w:name w:val="Style4"/>
    <w:basedOn w:val="a"/>
    <w:rsid w:val="00E31560"/>
    <w:pPr>
      <w:suppressAutoHyphens w:val="0"/>
      <w:autoSpaceDE w:val="0"/>
      <w:autoSpaceDN w:val="0"/>
      <w:adjustRightInd w:val="0"/>
      <w:spacing w:line="274" w:lineRule="exact"/>
      <w:jc w:val="center"/>
    </w:pPr>
    <w:rPr>
      <w:rFonts w:ascii="Calibri" w:eastAsia="Times New Roman" w:hAnsi="Calibri" w:cs="Times New Roman"/>
      <w:kern w:val="0"/>
      <w:lang w:eastAsia="ru-RU" w:bidi="ar-SA"/>
    </w:rPr>
  </w:style>
  <w:style w:type="character" w:customStyle="1" w:styleId="FontStyle13">
    <w:name w:val="Font Style13"/>
    <w:basedOn w:val="a0"/>
    <w:uiPriority w:val="99"/>
    <w:rsid w:val="00E31560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E31560"/>
    <w:rPr>
      <w:rFonts w:ascii="Times New Roman" w:hAnsi="Times New Roman" w:cs="Times New Roman"/>
      <w:b/>
      <w:bCs/>
      <w:sz w:val="22"/>
      <w:szCs w:val="22"/>
    </w:rPr>
  </w:style>
  <w:style w:type="paragraph" w:styleId="31">
    <w:name w:val="Body Text 3"/>
    <w:basedOn w:val="a"/>
    <w:link w:val="32"/>
    <w:rsid w:val="00342B83"/>
    <w:pPr>
      <w:spacing w:after="120"/>
    </w:pPr>
    <w:rPr>
      <w:rFonts w:cs="Mangal"/>
      <w:sz w:val="16"/>
      <w:szCs w:val="14"/>
    </w:rPr>
  </w:style>
  <w:style w:type="character" w:customStyle="1" w:styleId="32">
    <w:name w:val="Основной текст 3 Знак"/>
    <w:basedOn w:val="a0"/>
    <w:link w:val="31"/>
    <w:rsid w:val="00342B83"/>
    <w:rPr>
      <w:rFonts w:eastAsia="Arial Unicode MS" w:cs="Mangal"/>
      <w:kern w:val="1"/>
      <w:sz w:val="16"/>
      <w:szCs w:val="14"/>
      <w:lang w:eastAsia="hi-IN" w:bidi="hi-IN"/>
    </w:rPr>
  </w:style>
  <w:style w:type="character" w:customStyle="1" w:styleId="ad">
    <w:name w:val="Верхний колонтитул Знак"/>
    <w:basedOn w:val="a0"/>
    <w:link w:val="ae"/>
    <w:uiPriority w:val="99"/>
    <w:rsid w:val="00342B83"/>
    <w:rPr>
      <w:rFonts w:ascii="Cambria" w:hAnsi="Cambria"/>
      <w:sz w:val="22"/>
      <w:szCs w:val="22"/>
      <w:lang w:val="en-US" w:eastAsia="en-US" w:bidi="en-US"/>
    </w:rPr>
  </w:style>
  <w:style w:type="paragraph" w:styleId="ae">
    <w:name w:val="header"/>
    <w:basedOn w:val="a"/>
    <w:link w:val="ad"/>
    <w:uiPriority w:val="99"/>
    <w:unhideWhenUsed/>
    <w:rsid w:val="00342B83"/>
    <w:pPr>
      <w:widowControl/>
      <w:tabs>
        <w:tab w:val="center" w:pos="4677"/>
        <w:tab w:val="right" w:pos="9355"/>
      </w:tabs>
      <w:suppressAutoHyphens w:val="0"/>
    </w:pPr>
    <w:rPr>
      <w:rFonts w:ascii="Cambria" w:eastAsia="Times New Roman" w:hAnsi="Cambria" w:cs="Times New Roman"/>
      <w:kern w:val="0"/>
      <w:sz w:val="22"/>
      <w:szCs w:val="22"/>
      <w:lang w:val="en-US" w:eastAsia="en-US" w:bidi="en-US"/>
    </w:rPr>
  </w:style>
  <w:style w:type="character" w:customStyle="1" w:styleId="af">
    <w:name w:val="Нижний колонтитул Знак"/>
    <w:basedOn w:val="a0"/>
    <w:link w:val="af0"/>
    <w:rsid w:val="00342B83"/>
    <w:rPr>
      <w:rFonts w:ascii="Cambria" w:hAnsi="Cambria"/>
      <w:sz w:val="22"/>
      <w:szCs w:val="22"/>
      <w:lang w:val="en-US" w:eastAsia="en-US" w:bidi="en-US"/>
    </w:rPr>
  </w:style>
  <w:style w:type="paragraph" w:styleId="af0">
    <w:name w:val="footer"/>
    <w:basedOn w:val="a"/>
    <w:link w:val="af"/>
    <w:unhideWhenUsed/>
    <w:rsid w:val="00342B83"/>
    <w:pPr>
      <w:widowControl/>
      <w:tabs>
        <w:tab w:val="center" w:pos="4677"/>
        <w:tab w:val="right" w:pos="9355"/>
      </w:tabs>
      <w:suppressAutoHyphens w:val="0"/>
    </w:pPr>
    <w:rPr>
      <w:rFonts w:ascii="Cambria" w:eastAsia="Times New Roman" w:hAnsi="Cambria" w:cs="Times New Roman"/>
      <w:kern w:val="0"/>
      <w:sz w:val="22"/>
      <w:szCs w:val="22"/>
      <w:lang w:val="en-US" w:eastAsia="en-US" w:bidi="en-US"/>
    </w:rPr>
  </w:style>
  <w:style w:type="paragraph" w:customStyle="1" w:styleId="Heading">
    <w:name w:val="Heading"/>
    <w:rsid w:val="00342B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1">
    <w:name w:val="caption"/>
    <w:basedOn w:val="a"/>
    <w:next w:val="a"/>
    <w:qFormat/>
    <w:rsid w:val="00342B83"/>
    <w:pPr>
      <w:widowControl/>
      <w:suppressAutoHyphens w:val="0"/>
      <w:jc w:val="right"/>
    </w:pPr>
    <w:rPr>
      <w:rFonts w:eastAsia="Calibri" w:cs="Times New Roman"/>
      <w:kern w:val="0"/>
      <w:sz w:val="28"/>
      <w:szCs w:val="22"/>
      <w:lang w:eastAsia="en-US" w:bidi="ar-SA"/>
    </w:rPr>
  </w:style>
  <w:style w:type="paragraph" w:customStyle="1" w:styleId="ConsPlusCell0">
    <w:name w:val="ConsPlusCell"/>
    <w:uiPriority w:val="99"/>
    <w:rsid w:val="00342B83"/>
    <w:pPr>
      <w:widowControl w:val="0"/>
      <w:suppressAutoHyphens/>
      <w:autoSpaceDE w:val="0"/>
    </w:pPr>
    <w:rPr>
      <w:rFonts w:eastAsia="Calibri"/>
      <w:kern w:val="2"/>
      <w:sz w:val="24"/>
      <w:szCs w:val="24"/>
      <w:lang w:eastAsia="ar-SA"/>
    </w:rPr>
  </w:style>
  <w:style w:type="character" w:customStyle="1" w:styleId="21">
    <w:name w:val="Заголовок №2_"/>
    <w:basedOn w:val="a0"/>
    <w:link w:val="22"/>
    <w:rsid w:val="00342B83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342B83"/>
    <w:pPr>
      <w:widowControl/>
      <w:shd w:val="clear" w:color="auto" w:fill="FFFFFF"/>
      <w:suppressAutoHyphens w:val="0"/>
      <w:spacing w:before="420" w:line="240" w:lineRule="atLeast"/>
      <w:jc w:val="center"/>
      <w:outlineLvl w:val="1"/>
    </w:pPr>
    <w:rPr>
      <w:rFonts w:eastAsia="Times New Roman" w:cs="Times New Roman"/>
      <w:b/>
      <w:bCs/>
      <w:kern w:val="0"/>
      <w:sz w:val="26"/>
      <w:szCs w:val="26"/>
      <w:lang w:eastAsia="ru-RU" w:bidi="ar-SA"/>
    </w:rPr>
  </w:style>
  <w:style w:type="character" w:customStyle="1" w:styleId="af2">
    <w:name w:val="Основной текст с отступом Знак"/>
    <w:basedOn w:val="a0"/>
    <w:link w:val="af3"/>
    <w:rsid w:val="00342B83"/>
    <w:rPr>
      <w:sz w:val="24"/>
    </w:rPr>
  </w:style>
  <w:style w:type="paragraph" w:styleId="af3">
    <w:name w:val="Body Text Indent"/>
    <w:basedOn w:val="a"/>
    <w:link w:val="af2"/>
    <w:rsid w:val="00342B83"/>
    <w:pPr>
      <w:widowControl/>
      <w:suppressAutoHyphens w:val="0"/>
      <w:spacing w:after="120"/>
      <w:ind w:left="283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4">
    <w:name w:val="Красная строка Знак"/>
    <w:basedOn w:val="11"/>
    <w:link w:val="af5"/>
    <w:rsid w:val="00342B83"/>
  </w:style>
  <w:style w:type="paragraph" w:styleId="af5">
    <w:name w:val="Body Text First Indent"/>
    <w:basedOn w:val="a6"/>
    <w:link w:val="af4"/>
    <w:rsid w:val="00342B83"/>
    <w:pPr>
      <w:widowControl/>
      <w:suppressAutoHyphens w:val="0"/>
      <w:ind w:firstLine="210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3">
    <w:name w:val="Основной текст 2 Знак"/>
    <w:basedOn w:val="a0"/>
    <w:link w:val="24"/>
    <w:rsid w:val="00342B83"/>
    <w:rPr>
      <w:sz w:val="28"/>
    </w:rPr>
  </w:style>
  <w:style w:type="paragraph" w:styleId="24">
    <w:name w:val="Body Text 2"/>
    <w:basedOn w:val="a"/>
    <w:link w:val="23"/>
    <w:rsid w:val="00342B83"/>
    <w:pPr>
      <w:widowControl/>
      <w:suppressAutoHyphens w:val="0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styleId="af6">
    <w:name w:val="List Paragraph"/>
    <w:basedOn w:val="a"/>
    <w:uiPriority w:val="34"/>
    <w:qFormat/>
    <w:rsid w:val="00342B83"/>
    <w:pPr>
      <w:widowControl/>
      <w:suppressAutoHyphens w:val="0"/>
      <w:ind w:left="720"/>
      <w:contextualSpacing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af7">
    <w:name w:val="."/>
    <w:uiPriority w:val="99"/>
    <w:rsid w:val="00342B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342B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342B8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ConsNormal">
    <w:name w:val="ConsNormal"/>
    <w:rsid w:val="00342B8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DocList0">
    <w:name w:val="ConsPlusDocList"/>
    <w:next w:val="a"/>
    <w:rsid w:val="00342B83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f8">
    <w:name w:val="Subtitle"/>
    <w:basedOn w:val="a"/>
    <w:link w:val="af9"/>
    <w:qFormat/>
    <w:rsid w:val="00342B83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character" w:customStyle="1" w:styleId="af9">
    <w:name w:val="Подзаголовок Знак"/>
    <w:basedOn w:val="a0"/>
    <w:link w:val="af8"/>
    <w:rsid w:val="00342B83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B8B07-5389-48EF-B788-A507D7CF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17015</Words>
  <Characters>96992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Server</cp:lastModifiedBy>
  <cp:revision>2</cp:revision>
  <cp:lastPrinted>2017-06-07T05:33:00Z</cp:lastPrinted>
  <dcterms:created xsi:type="dcterms:W3CDTF">2017-07-06T13:16:00Z</dcterms:created>
  <dcterms:modified xsi:type="dcterms:W3CDTF">2017-07-06T13:16:00Z</dcterms:modified>
</cp:coreProperties>
</file>