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990412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46" w:rsidRPr="00AB32EC" w:rsidRDefault="00AE2FDC" w:rsidP="004F3F46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101.75pt;width:487.05pt;height:136.7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4F3F46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AC4DA0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08.12.2017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AC4DA0" w:rsidP="00AC4DA0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19/143</w:t>
                              </w: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E058F" w:rsidRDefault="004E058F" w:rsidP="00FB2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B27F6">
        <w:rPr>
          <w:b/>
          <w:sz w:val="28"/>
          <w:szCs w:val="28"/>
        </w:rPr>
        <w:t>перечней мест на территории Тужинского района, нахождение в которых детей не допускается</w:t>
      </w:r>
    </w:p>
    <w:p w:rsidR="00DB29AE" w:rsidRPr="00C80012" w:rsidRDefault="00DB29AE" w:rsidP="00B83440">
      <w:pPr>
        <w:jc w:val="center"/>
        <w:rPr>
          <w:b/>
          <w:sz w:val="28"/>
          <w:szCs w:val="28"/>
        </w:rPr>
      </w:pPr>
    </w:p>
    <w:p w:rsidR="002918FE" w:rsidRPr="00C80012" w:rsidRDefault="00FB27F6" w:rsidP="00AE2FDC">
      <w:pPr>
        <w:spacing w:line="276" w:lineRule="auto"/>
        <w:ind w:firstLine="709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E74D72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1</w:t>
      </w:r>
      <w:r w:rsidRPr="000E058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6 Закона Кировской области от </w:t>
      </w:r>
      <w:r w:rsidRPr="000E058E">
        <w:rPr>
          <w:sz w:val="28"/>
          <w:szCs w:val="28"/>
        </w:rPr>
        <w:t xml:space="preserve">09.11.2009 № 440-ЗО </w:t>
      </w:r>
      <w:r>
        <w:rPr>
          <w:sz w:val="28"/>
          <w:szCs w:val="28"/>
        </w:rPr>
        <w:t>«</w:t>
      </w:r>
      <w:r w:rsidRPr="000E058E">
        <w:rPr>
          <w:sz w:val="28"/>
          <w:szCs w:val="28"/>
        </w:rPr>
        <w:t>О мерах по обеспечению безопасного пребывания детей в общественных и иных местах на территории Кировской области</w:t>
      </w:r>
      <w:r>
        <w:rPr>
          <w:sz w:val="28"/>
          <w:szCs w:val="28"/>
        </w:rPr>
        <w:t>»</w:t>
      </w:r>
      <w:r w:rsidR="00AE2FDC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предупреждения причинения вреда здоровью детей, их физическому интеллектуальному, психическому, духовному и нравственному развитию,</w:t>
      </w:r>
      <w:r w:rsidR="00322A89">
        <w:rPr>
          <w:sz w:val="28"/>
          <w:szCs w:val="28"/>
        </w:rPr>
        <w:t xml:space="preserve"> </w:t>
      </w:r>
      <w:r w:rsidR="008B492F" w:rsidRPr="00C80012">
        <w:rPr>
          <w:sz w:val="28"/>
          <w:szCs w:val="28"/>
        </w:rPr>
        <w:t xml:space="preserve">Тужинская </w:t>
      </w:r>
      <w:r w:rsidR="002918FE" w:rsidRPr="00C80012">
        <w:rPr>
          <w:sz w:val="28"/>
          <w:szCs w:val="28"/>
        </w:rPr>
        <w:t>районная Дума РЕШИЛА</w:t>
      </w:r>
      <w:r w:rsidR="00BB7FE8" w:rsidRPr="00C80012">
        <w:rPr>
          <w:sz w:val="28"/>
          <w:szCs w:val="28"/>
        </w:rPr>
        <w:t>:</w:t>
      </w:r>
    </w:p>
    <w:p w:rsidR="006C7408" w:rsidRDefault="00E6048B" w:rsidP="006C7408">
      <w:pPr>
        <w:spacing w:line="276" w:lineRule="auto"/>
        <w:ind w:firstLine="709"/>
        <w:jc w:val="both"/>
        <w:rPr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 w:rsidR="00AE2FDC">
        <w:rPr>
          <w:sz w:val="28"/>
          <w:szCs w:val="28"/>
        </w:rPr>
        <w:t xml:space="preserve">Утвердить </w:t>
      </w:r>
      <w:r w:rsidR="00FB27F6">
        <w:rPr>
          <w:sz w:val="28"/>
          <w:szCs w:val="28"/>
        </w:rPr>
        <w:t>перечень мест на территории Тужинского муниципального района</w:t>
      </w:r>
      <w:r w:rsidR="00275F49">
        <w:rPr>
          <w:sz w:val="28"/>
          <w:szCs w:val="28"/>
        </w:rPr>
        <w:t>, нахождение в которых детей, не достигших возраста 18 лет,</w:t>
      </w:r>
      <w:r w:rsidR="006C7408">
        <w:rPr>
          <w:sz w:val="28"/>
          <w:szCs w:val="28"/>
        </w:rPr>
        <w:t xml:space="preserve"> не допускается</w:t>
      </w:r>
      <w:r w:rsidR="006D7842">
        <w:rPr>
          <w:sz w:val="28"/>
          <w:szCs w:val="28"/>
        </w:rPr>
        <w:t>, согласно приложению № 1.</w:t>
      </w:r>
    </w:p>
    <w:p w:rsidR="00275F49" w:rsidRPr="0098113E" w:rsidRDefault="00275F49" w:rsidP="00AE2F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мест на территории Тужинского муниципального района,</w:t>
      </w:r>
      <w:r w:rsidRPr="00275F49">
        <w:t xml:space="preserve"> </w:t>
      </w:r>
      <w:r w:rsidRPr="00275F49">
        <w:rPr>
          <w:sz w:val="28"/>
          <w:szCs w:val="28"/>
        </w:rPr>
        <w:t>в которых не допускается нахождение детей, не достигших возраста 16 лет, в ночное время без сопровождения родителей (лиц, их заменяющих) или лиц, осуществляющих мероприятия с участием детей</w:t>
      </w:r>
      <w:r w:rsidR="006D7842">
        <w:rPr>
          <w:sz w:val="28"/>
          <w:szCs w:val="28"/>
        </w:rPr>
        <w:t>, согласно</w:t>
      </w:r>
      <w:r w:rsidR="006C7408">
        <w:rPr>
          <w:sz w:val="28"/>
          <w:szCs w:val="28"/>
        </w:rPr>
        <w:t xml:space="preserve"> </w:t>
      </w:r>
      <w:r w:rsidR="006D7842">
        <w:rPr>
          <w:sz w:val="28"/>
          <w:szCs w:val="28"/>
        </w:rPr>
        <w:t>п</w:t>
      </w:r>
      <w:r w:rsidR="006C7408">
        <w:rPr>
          <w:sz w:val="28"/>
          <w:szCs w:val="28"/>
        </w:rPr>
        <w:t>риложени</w:t>
      </w:r>
      <w:r w:rsidR="006D7842">
        <w:rPr>
          <w:sz w:val="28"/>
          <w:szCs w:val="28"/>
        </w:rPr>
        <w:t>ю № </w:t>
      </w:r>
      <w:r w:rsidR="006C7408">
        <w:rPr>
          <w:sz w:val="28"/>
          <w:szCs w:val="28"/>
        </w:rPr>
        <w:t>2.</w:t>
      </w:r>
    </w:p>
    <w:p w:rsidR="00275F49" w:rsidRDefault="00020AB3" w:rsidP="00AE2FDC">
      <w:pPr>
        <w:spacing w:line="276" w:lineRule="auto"/>
        <w:ind w:firstLine="709"/>
        <w:jc w:val="both"/>
        <w:rPr>
          <w:sz w:val="28"/>
          <w:szCs w:val="28"/>
        </w:rPr>
      </w:pPr>
      <w:r w:rsidRPr="00C80012">
        <w:rPr>
          <w:sz w:val="28"/>
          <w:szCs w:val="28"/>
        </w:rPr>
        <w:t xml:space="preserve">2. </w:t>
      </w:r>
      <w:r w:rsidR="00E31560">
        <w:rPr>
          <w:sz w:val="28"/>
          <w:szCs w:val="28"/>
        </w:rPr>
        <w:t>Признать утратившим силу решени</w:t>
      </w:r>
      <w:r w:rsidR="00275F49">
        <w:rPr>
          <w:sz w:val="28"/>
          <w:szCs w:val="28"/>
        </w:rPr>
        <w:t>е</w:t>
      </w:r>
      <w:r w:rsidR="00E31560">
        <w:rPr>
          <w:sz w:val="28"/>
          <w:szCs w:val="28"/>
        </w:rPr>
        <w:t xml:space="preserve"> Тужинской районной Думы Кировской области от </w:t>
      </w:r>
      <w:r w:rsidR="00275F49">
        <w:rPr>
          <w:sz w:val="28"/>
          <w:szCs w:val="28"/>
        </w:rPr>
        <w:t>12</w:t>
      </w:r>
      <w:r w:rsidR="00E31560">
        <w:rPr>
          <w:sz w:val="28"/>
          <w:szCs w:val="28"/>
        </w:rPr>
        <w:t>.</w:t>
      </w:r>
      <w:r w:rsidR="00275F49">
        <w:rPr>
          <w:sz w:val="28"/>
          <w:szCs w:val="28"/>
        </w:rPr>
        <w:t>02</w:t>
      </w:r>
      <w:r w:rsidR="00E31560">
        <w:rPr>
          <w:sz w:val="28"/>
          <w:szCs w:val="28"/>
        </w:rPr>
        <w:t>.20</w:t>
      </w:r>
      <w:r w:rsidR="00275F49">
        <w:rPr>
          <w:sz w:val="28"/>
          <w:szCs w:val="28"/>
        </w:rPr>
        <w:t>10</w:t>
      </w:r>
      <w:r w:rsidR="00E31560">
        <w:rPr>
          <w:sz w:val="28"/>
          <w:szCs w:val="28"/>
        </w:rPr>
        <w:t xml:space="preserve"> №</w:t>
      </w:r>
      <w:r w:rsidR="00275F49">
        <w:rPr>
          <w:sz w:val="28"/>
          <w:szCs w:val="28"/>
        </w:rPr>
        <w:t xml:space="preserve"> 51</w:t>
      </w:r>
      <w:r w:rsidR="00E31560">
        <w:rPr>
          <w:sz w:val="28"/>
          <w:szCs w:val="28"/>
        </w:rPr>
        <w:t>/</w:t>
      </w:r>
      <w:r w:rsidR="00275F49">
        <w:rPr>
          <w:sz w:val="28"/>
          <w:szCs w:val="28"/>
        </w:rPr>
        <w:t>407</w:t>
      </w:r>
      <w:r w:rsidR="00E31560">
        <w:rPr>
          <w:sz w:val="28"/>
          <w:szCs w:val="28"/>
        </w:rPr>
        <w:t xml:space="preserve"> </w:t>
      </w:r>
      <w:r w:rsidR="00275F49">
        <w:rPr>
          <w:sz w:val="28"/>
          <w:szCs w:val="28"/>
        </w:rPr>
        <w:t>«Об утверждении перечней мест на территории Тужинского района, нахождение в которых детей не допускается».</w:t>
      </w:r>
    </w:p>
    <w:p w:rsidR="00B50F95" w:rsidRPr="00C80012" w:rsidRDefault="00B50F95" w:rsidP="00AE2FDC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B7FE8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6048B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решение 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вступает в силу с</w:t>
      </w:r>
      <w:r w:rsidR="00B05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момента 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опубликования</w:t>
      </w:r>
      <w:r w:rsidR="00E315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1560" w:rsidRPr="008D0CC2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67243" w:rsidRDefault="00167243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6D7842" w:rsidRPr="00AE2FDC" w:rsidRDefault="006D7842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5E6C" w:rsidRDefault="00E07A60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Е.В. Видякина</w:t>
      </w:r>
    </w:p>
    <w:p w:rsidR="0098113E" w:rsidRDefault="0098113E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167243" w:rsidRDefault="00845556" w:rsidP="0098113E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районной Думы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Е.П. Оносов</w:t>
      </w:r>
    </w:p>
    <w:tbl>
      <w:tblPr>
        <w:tblW w:w="0" w:type="auto"/>
        <w:tblLook w:val="04A0"/>
      </w:tblPr>
      <w:tblGrid>
        <w:gridCol w:w="5211"/>
        <w:gridCol w:w="4360"/>
      </w:tblGrid>
      <w:tr w:rsidR="00E31560" w:rsidRPr="001E1F90" w:rsidTr="00D2097A">
        <w:trPr>
          <w:trHeight w:val="1568"/>
        </w:trPr>
        <w:tc>
          <w:tcPr>
            <w:tcW w:w="5211" w:type="dxa"/>
          </w:tcPr>
          <w:p w:rsidR="00E31560" w:rsidRPr="001E1F90" w:rsidRDefault="00E3156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60" w:type="dxa"/>
          </w:tcPr>
          <w:p w:rsidR="00E31560" w:rsidRPr="009B1C39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  <w:r w:rsidR="002A1738">
              <w:rPr>
                <w:rStyle w:val="FontStyle13"/>
                <w:sz w:val="28"/>
                <w:szCs w:val="28"/>
              </w:rPr>
              <w:t xml:space="preserve"> № 1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AC4DA0" w:rsidRDefault="00B92064" w:rsidP="00AC4DA0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решением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Тужинско</w:t>
            </w:r>
            <w:r>
              <w:rPr>
                <w:rStyle w:val="FontStyle13"/>
                <w:sz w:val="28"/>
                <w:szCs w:val="28"/>
              </w:rPr>
              <w:t>й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район</w:t>
            </w:r>
            <w:r>
              <w:rPr>
                <w:rStyle w:val="FontStyle13"/>
                <w:sz w:val="28"/>
                <w:szCs w:val="28"/>
              </w:rPr>
              <w:t>ной Думы</w:t>
            </w:r>
            <w:r w:rsidR="00D178BA">
              <w:rPr>
                <w:rStyle w:val="FontStyle13"/>
                <w:sz w:val="28"/>
                <w:szCs w:val="28"/>
              </w:rPr>
              <w:t xml:space="preserve"> </w:t>
            </w:r>
          </w:p>
          <w:p w:rsidR="00E31560" w:rsidRPr="00D178BA" w:rsidRDefault="00E31560" w:rsidP="00AC4DA0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от </w:t>
            </w:r>
            <w:r w:rsidR="00AC4DA0">
              <w:rPr>
                <w:rStyle w:val="FontStyle13"/>
                <w:sz w:val="28"/>
                <w:szCs w:val="28"/>
              </w:rPr>
              <w:t xml:space="preserve">08.12.2017  </w:t>
            </w:r>
            <w:r w:rsidRPr="001E1F90">
              <w:rPr>
                <w:rStyle w:val="FontStyle13"/>
                <w:sz w:val="28"/>
                <w:szCs w:val="28"/>
              </w:rPr>
              <w:t>№</w:t>
            </w:r>
            <w:r w:rsidR="00AC4DA0">
              <w:rPr>
                <w:rStyle w:val="FontStyle13"/>
                <w:sz w:val="28"/>
                <w:szCs w:val="28"/>
              </w:rPr>
              <w:t xml:space="preserve"> 19/143</w:t>
            </w:r>
          </w:p>
        </w:tc>
      </w:tr>
    </w:tbl>
    <w:p w:rsidR="00D178BA" w:rsidRDefault="00D178BA" w:rsidP="00E31560">
      <w:pPr>
        <w:jc w:val="center"/>
        <w:rPr>
          <w:sz w:val="28"/>
          <w:szCs w:val="28"/>
        </w:rPr>
      </w:pPr>
    </w:p>
    <w:p w:rsidR="00D178BA" w:rsidRDefault="00D178BA" w:rsidP="00E31560">
      <w:pPr>
        <w:jc w:val="center"/>
        <w:rPr>
          <w:sz w:val="28"/>
          <w:szCs w:val="28"/>
        </w:rPr>
      </w:pPr>
    </w:p>
    <w:p w:rsidR="00D178BA" w:rsidRPr="00D178BA" w:rsidRDefault="00D178BA" w:rsidP="00E31560">
      <w:pPr>
        <w:jc w:val="center"/>
        <w:rPr>
          <w:b/>
          <w:sz w:val="28"/>
          <w:szCs w:val="28"/>
        </w:rPr>
      </w:pPr>
      <w:r w:rsidRPr="00D178BA">
        <w:rPr>
          <w:b/>
          <w:sz w:val="28"/>
          <w:szCs w:val="28"/>
        </w:rPr>
        <w:t>ПЕРЕЧЕНЬ</w:t>
      </w:r>
    </w:p>
    <w:p w:rsidR="00E31560" w:rsidRPr="00D178BA" w:rsidRDefault="00D178BA" w:rsidP="00D178BA">
      <w:pPr>
        <w:jc w:val="center"/>
        <w:rPr>
          <w:b/>
          <w:sz w:val="28"/>
          <w:szCs w:val="28"/>
        </w:rPr>
      </w:pPr>
      <w:r w:rsidRPr="00D178BA">
        <w:rPr>
          <w:b/>
          <w:sz w:val="28"/>
          <w:szCs w:val="28"/>
        </w:rPr>
        <w:t>мест на территории Тужинского муниципального района, нахождение в которых детей, не достигших возраста 18 лет, не допускается</w:t>
      </w:r>
    </w:p>
    <w:p w:rsidR="00E31560" w:rsidRDefault="00E31560" w:rsidP="00E31560"/>
    <w:p w:rsidR="00D178BA" w:rsidRPr="00083207" w:rsidRDefault="00D178BA" w:rsidP="00D178BA">
      <w:pPr>
        <w:ind w:firstLine="709"/>
        <w:jc w:val="both"/>
        <w:rPr>
          <w:sz w:val="28"/>
          <w:szCs w:val="28"/>
        </w:rPr>
      </w:pPr>
      <w:r w:rsidRPr="00083207">
        <w:rPr>
          <w:sz w:val="28"/>
          <w:szCs w:val="28"/>
        </w:rPr>
        <w:t xml:space="preserve">1. Бар «Мираж», расположенный по адресу: Кировская область, пгт. Тужа, ул. Колхозная, д. 17. </w:t>
      </w:r>
    </w:p>
    <w:p w:rsidR="00D178BA" w:rsidRPr="00083207" w:rsidRDefault="00D178BA" w:rsidP="00E31560">
      <w:pPr>
        <w:tabs>
          <w:tab w:val="left" w:pos="4223"/>
        </w:tabs>
        <w:jc w:val="center"/>
        <w:rPr>
          <w:sz w:val="28"/>
          <w:szCs w:val="28"/>
        </w:rPr>
      </w:pPr>
    </w:p>
    <w:p w:rsidR="00E31560" w:rsidRPr="005A44D5" w:rsidRDefault="00E31560" w:rsidP="00E31560">
      <w:pPr>
        <w:tabs>
          <w:tab w:val="left" w:pos="4223"/>
        </w:tabs>
        <w:jc w:val="center"/>
      </w:pPr>
      <w:r>
        <w:t>_________________</w:t>
      </w:r>
    </w:p>
    <w:p w:rsidR="00845556" w:rsidRDefault="00845556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2A1738" w:rsidRPr="001E1F90" w:rsidTr="00B117AF">
        <w:trPr>
          <w:trHeight w:val="1568"/>
        </w:trPr>
        <w:tc>
          <w:tcPr>
            <w:tcW w:w="5211" w:type="dxa"/>
          </w:tcPr>
          <w:p w:rsidR="002A1738" w:rsidRPr="001E1F90" w:rsidRDefault="002A1738" w:rsidP="00B117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60" w:type="dxa"/>
          </w:tcPr>
          <w:p w:rsidR="002A1738" w:rsidRPr="009B1C39" w:rsidRDefault="002A1738" w:rsidP="00B117AF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  <w:r>
              <w:rPr>
                <w:rStyle w:val="FontStyle13"/>
                <w:sz w:val="28"/>
                <w:szCs w:val="28"/>
              </w:rPr>
              <w:t xml:space="preserve"> № 2</w:t>
            </w:r>
          </w:p>
          <w:p w:rsidR="002A1738" w:rsidRDefault="002A1738" w:rsidP="00B117AF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2A1738" w:rsidRPr="00E87129" w:rsidRDefault="002A1738" w:rsidP="00B117AF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2A1738" w:rsidRDefault="002A1738" w:rsidP="00B117AF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A30895" w:rsidRDefault="002A1738" w:rsidP="00B117AF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решением</w:t>
            </w:r>
            <w:r w:rsidRPr="00E87129">
              <w:rPr>
                <w:rStyle w:val="FontStyle13"/>
                <w:sz w:val="28"/>
                <w:szCs w:val="28"/>
              </w:rPr>
              <w:t xml:space="preserve"> Тужинско</w:t>
            </w:r>
            <w:r>
              <w:rPr>
                <w:rStyle w:val="FontStyle13"/>
                <w:sz w:val="28"/>
                <w:szCs w:val="28"/>
              </w:rPr>
              <w:t>й</w:t>
            </w:r>
            <w:r w:rsidRPr="00E87129">
              <w:rPr>
                <w:rStyle w:val="FontStyle13"/>
                <w:sz w:val="28"/>
                <w:szCs w:val="28"/>
              </w:rPr>
              <w:t xml:space="preserve"> район</w:t>
            </w:r>
            <w:r>
              <w:rPr>
                <w:rStyle w:val="FontStyle13"/>
                <w:sz w:val="28"/>
                <w:szCs w:val="28"/>
              </w:rPr>
              <w:t xml:space="preserve">ной Думы </w:t>
            </w:r>
          </w:p>
          <w:p w:rsidR="002A1738" w:rsidRPr="00D178BA" w:rsidRDefault="002A1738" w:rsidP="00A30895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от </w:t>
            </w:r>
            <w:r w:rsidR="00A30895">
              <w:rPr>
                <w:rStyle w:val="FontStyle13"/>
                <w:sz w:val="28"/>
                <w:szCs w:val="28"/>
              </w:rPr>
              <w:t xml:space="preserve">08.12.2017  </w:t>
            </w:r>
            <w:r w:rsidRPr="001E1F90">
              <w:rPr>
                <w:rStyle w:val="FontStyle13"/>
                <w:sz w:val="28"/>
                <w:szCs w:val="28"/>
              </w:rPr>
              <w:t>№</w:t>
            </w:r>
            <w:r w:rsidR="00A30895">
              <w:rPr>
                <w:rStyle w:val="FontStyle13"/>
                <w:sz w:val="28"/>
                <w:szCs w:val="28"/>
              </w:rPr>
              <w:t>19/143</w:t>
            </w:r>
          </w:p>
        </w:tc>
      </w:tr>
    </w:tbl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355593" w:rsidRDefault="00355593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355593" w:rsidRPr="00355593" w:rsidRDefault="00355593" w:rsidP="00355593">
      <w:pPr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355593">
        <w:rPr>
          <w:rFonts w:eastAsia="Times New Roman" w:cs="Times New Roman"/>
          <w:b/>
          <w:sz w:val="28"/>
          <w:szCs w:val="28"/>
          <w:lang w:eastAsia="ru-RU" w:bidi="ar-SA"/>
        </w:rPr>
        <w:t xml:space="preserve">ПЕРЕЧЕНЬ </w:t>
      </w:r>
    </w:p>
    <w:p w:rsidR="00355593" w:rsidRPr="00355593" w:rsidRDefault="00355593" w:rsidP="00355593">
      <w:pPr>
        <w:jc w:val="center"/>
        <w:rPr>
          <w:b/>
        </w:rPr>
      </w:pPr>
      <w:r w:rsidRPr="00355593">
        <w:rPr>
          <w:rFonts w:eastAsia="Times New Roman" w:cs="Times New Roman"/>
          <w:b/>
          <w:sz w:val="28"/>
          <w:szCs w:val="28"/>
          <w:lang w:eastAsia="ru-RU" w:bidi="ar-SA"/>
        </w:rPr>
        <w:t>мест на территории Тужинского муниципального района,</w:t>
      </w:r>
      <w:r w:rsidRPr="00355593">
        <w:rPr>
          <w:b/>
        </w:rPr>
        <w:t xml:space="preserve"> </w:t>
      </w:r>
    </w:p>
    <w:p w:rsidR="00355593" w:rsidRDefault="00355593" w:rsidP="00355593">
      <w:pPr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355593">
        <w:rPr>
          <w:rFonts w:eastAsia="Times New Roman" w:cs="Times New Roman"/>
          <w:b/>
          <w:sz w:val="28"/>
          <w:szCs w:val="28"/>
          <w:lang w:eastAsia="ru-RU" w:bidi="ar-SA"/>
        </w:rPr>
        <w:t>нахождение в которых детей, не достигших 16 лет, в ночное время без сопровождения родителей, лиц их заменяющих, или лиц, осуществляющих мероприятия с участием детей, не допускается</w:t>
      </w:r>
    </w:p>
    <w:p w:rsidR="00355593" w:rsidRDefault="00355593" w:rsidP="00355593">
      <w:pPr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93A5E" w:rsidRPr="00893A5E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Муниципальное казенное учреждение культуры Тужинский районный культурно-досуговый центр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, Кировская область,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пгт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 xml:space="preserve"> Тужа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, ул. Свободы,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д.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14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893A5E" w:rsidRPr="00893A5E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Васькинск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ий сельский Дом культуры-филиал, Кировская область, Тужинский район,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дер.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Васькино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893A5E" w:rsidRPr="00893A5E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Грековский сельский Дом культуры-филиал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, Кировская область, Тужинский район,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дер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 xml:space="preserve"> Греково</w:t>
      </w:r>
      <w:r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 xml:space="preserve"> ул.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Школьная</w:t>
      </w:r>
      <w:r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 xml:space="preserve"> д.</w:t>
      </w:r>
      <w:r w:rsidR="003034D1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10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893A5E" w:rsidRPr="00893A5E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Михайловский сельский Дом культуры-филиал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ab/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, Кировская область, Тужинский район,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2476B" w:rsidRPr="00893A5E">
        <w:rPr>
          <w:rFonts w:eastAsia="Times New Roman" w:cs="Times New Roman"/>
          <w:sz w:val="28"/>
          <w:szCs w:val="28"/>
          <w:lang w:eastAsia="ru-RU" w:bidi="ar-SA"/>
        </w:rPr>
        <w:t>с.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2476B" w:rsidRPr="00893A5E">
        <w:rPr>
          <w:rFonts w:eastAsia="Times New Roman" w:cs="Times New Roman"/>
          <w:sz w:val="28"/>
          <w:szCs w:val="28"/>
          <w:lang w:eastAsia="ru-RU" w:bidi="ar-SA"/>
        </w:rPr>
        <w:t>Михайловское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C2476B" w:rsidRPr="00893A5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ул.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Центральная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 xml:space="preserve"> д.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77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893A5E" w:rsidRPr="00C2476B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Ныровский сельский Дом культуры-филиал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, Кировская область, Тужинский район,</w:t>
      </w:r>
      <w:r w:rsidR="00C2476B" w:rsidRP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2476B" w:rsidRPr="00893A5E">
        <w:rPr>
          <w:rFonts w:eastAsia="Times New Roman" w:cs="Times New Roman"/>
          <w:sz w:val="28"/>
          <w:szCs w:val="28"/>
          <w:lang w:eastAsia="ru-RU" w:bidi="ar-SA"/>
        </w:rPr>
        <w:t>с.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2476B" w:rsidRPr="00893A5E">
        <w:rPr>
          <w:rFonts w:eastAsia="Times New Roman" w:cs="Times New Roman"/>
          <w:sz w:val="28"/>
          <w:szCs w:val="28"/>
          <w:lang w:eastAsia="ru-RU" w:bidi="ar-SA"/>
        </w:rPr>
        <w:t>Ныр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ул.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Советская,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д.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6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893A5E" w:rsidRPr="00893A5E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Пачинский сельский Дом культуры-филиал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, Кировская область, Тужинский район,</w:t>
      </w:r>
      <w:r w:rsidR="00C2476B" w:rsidRP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2476B" w:rsidRPr="00893A5E">
        <w:rPr>
          <w:rFonts w:eastAsia="Times New Roman" w:cs="Times New Roman"/>
          <w:sz w:val="28"/>
          <w:szCs w:val="28"/>
          <w:lang w:eastAsia="ru-RU" w:bidi="ar-SA"/>
        </w:rPr>
        <w:t>с.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C2476B" w:rsidRPr="00893A5E">
        <w:rPr>
          <w:rFonts w:eastAsia="Times New Roman" w:cs="Times New Roman"/>
          <w:sz w:val="28"/>
          <w:szCs w:val="28"/>
          <w:lang w:eastAsia="ru-RU" w:bidi="ar-SA"/>
        </w:rPr>
        <w:t>Пачи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ул.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Центральная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 xml:space="preserve"> д.13</w:t>
      </w:r>
      <w:r w:rsidR="00C2476B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B117AF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B117AF">
        <w:rPr>
          <w:rFonts w:eastAsia="Times New Roman" w:cs="Times New Roman"/>
          <w:sz w:val="28"/>
          <w:szCs w:val="28"/>
          <w:lang w:eastAsia="ru-RU" w:bidi="ar-SA"/>
        </w:rPr>
        <w:t>Пиштенурский сельский Дом культуры-филиал</w:t>
      </w:r>
      <w:r w:rsidR="00B117AF" w:rsidRPr="00B117AF">
        <w:rPr>
          <w:rFonts w:eastAsia="Times New Roman" w:cs="Times New Roman"/>
          <w:sz w:val="28"/>
          <w:szCs w:val="28"/>
          <w:lang w:eastAsia="ru-RU" w:bidi="ar-SA"/>
        </w:rPr>
        <w:t xml:space="preserve">, Кировская область, Тужинский район, дер. Пиштенур, </w:t>
      </w:r>
      <w:r w:rsidRPr="00B117AF">
        <w:rPr>
          <w:rFonts w:eastAsia="Times New Roman" w:cs="Times New Roman"/>
          <w:sz w:val="28"/>
          <w:szCs w:val="28"/>
          <w:lang w:eastAsia="ru-RU" w:bidi="ar-SA"/>
        </w:rPr>
        <w:tab/>
        <w:t>ул.</w:t>
      </w:r>
      <w:r w:rsidR="00B117AF" w:rsidRPr="00B117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B117AF">
        <w:rPr>
          <w:rFonts w:eastAsia="Times New Roman" w:cs="Times New Roman"/>
          <w:sz w:val="28"/>
          <w:szCs w:val="28"/>
          <w:lang w:eastAsia="ru-RU" w:bidi="ar-SA"/>
        </w:rPr>
        <w:t>Центральная</w:t>
      </w:r>
      <w:r w:rsidR="00B117AF" w:rsidRPr="00B117AF">
        <w:rPr>
          <w:rFonts w:eastAsia="Times New Roman" w:cs="Times New Roman"/>
          <w:sz w:val="28"/>
          <w:szCs w:val="28"/>
          <w:lang w:eastAsia="ru-RU" w:bidi="ar-SA"/>
        </w:rPr>
        <w:t>,</w:t>
      </w:r>
      <w:r w:rsidRPr="00B117AF">
        <w:rPr>
          <w:rFonts w:eastAsia="Times New Roman" w:cs="Times New Roman"/>
          <w:sz w:val="28"/>
          <w:szCs w:val="28"/>
          <w:lang w:eastAsia="ru-RU" w:bidi="ar-SA"/>
        </w:rPr>
        <w:t xml:space="preserve"> д.</w:t>
      </w:r>
      <w:r w:rsidR="00B117AF" w:rsidRPr="00B117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>32.</w:t>
      </w:r>
    </w:p>
    <w:p w:rsidR="00893A5E" w:rsidRPr="00893A5E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Покстинский сельский Дом культуры-филиал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 xml:space="preserve">, Кировская область, Тужинский район, </w:t>
      </w:r>
      <w:r w:rsidR="00B117AF" w:rsidRPr="00893A5E">
        <w:rPr>
          <w:rFonts w:eastAsia="Times New Roman" w:cs="Times New Roman"/>
          <w:sz w:val="28"/>
          <w:szCs w:val="28"/>
          <w:lang w:eastAsia="ru-RU" w:bidi="ar-SA"/>
        </w:rPr>
        <w:t>дер.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117AF" w:rsidRPr="00893A5E">
        <w:rPr>
          <w:rFonts w:eastAsia="Times New Roman" w:cs="Times New Roman"/>
          <w:sz w:val="28"/>
          <w:szCs w:val="28"/>
          <w:lang w:eastAsia="ru-RU" w:bidi="ar-SA"/>
        </w:rPr>
        <w:t>Покста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>,</w:t>
      </w:r>
      <w:r w:rsidR="00B117AF" w:rsidRPr="00893A5E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ул.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Центральная д.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39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355593" w:rsidRDefault="00893A5E" w:rsidP="00C900A3">
      <w:pPr>
        <w:numPr>
          <w:ilvl w:val="0"/>
          <w:numId w:val="9"/>
        </w:numPr>
        <w:spacing w:line="276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893A5E">
        <w:rPr>
          <w:rFonts w:eastAsia="Times New Roman" w:cs="Times New Roman"/>
          <w:sz w:val="28"/>
          <w:szCs w:val="28"/>
          <w:lang w:eastAsia="ru-RU" w:bidi="ar-SA"/>
        </w:rPr>
        <w:t>Шешургский сельский Дом культуры-филиал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>, Кировская область, Тужинский район,</w:t>
      </w:r>
      <w:r w:rsidR="00B117AF" w:rsidRPr="00B117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117AF" w:rsidRPr="00893A5E">
        <w:rPr>
          <w:rFonts w:eastAsia="Times New Roman" w:cs="Times New Roman"/>
          <w:sz w:val="28"/>
          <w:szCs w:val="28"/>
          <w:lang w:eastAsia="ru-RU" w:bidi="ar-SA"/>
        </w:rPr>
        <w:t>с.</w:t>
      </w:r>
      <w:r w:rsidR="00837A0D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B117AF" w:rsidRPr="00893A5E">
        <w:rPr>
          <w:rFonts w:eastAsia="Times New Roman" w:cs="Times New Roman"/>
          <w:sz w:val="28"/>
          <w:szCs w:val="28"/>
          <w:lang w:eastAsia="ru-RU" w:bidi="ar-SA"/>
        </w:rPr>
        <w:t>Шешурга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 xml:space="preserve">,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ул.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893A5E">
        <w:rPr>
          <w:rFonts w:eastAsia="Times New Roman" w:cs="Times New Roman"/>
          <w:sz w:val="28"/>
          <w:szCs w:val="28"/>
          <w:lang w:eastAsia="ru-RU" w:bidi="ar-SA"/>
        </w:rPr>
        <w:t>Центральная д.</w:t>
      </w:r>
      <w:r w:rsidR="00B117AF">
        <w:rPr>
          <w:rFonts w:eastAsia="Times New Roman" w:cs="Times New Roman"/>
          <w:sz w:val="28"/>
          <w:szCs w:val="28"/>
          <w:lang w:eastAsia="ru-RU" w:bidi="ar-SA"/>
        </w:rPr>
        <w:t xml:space="preserve"> 4.</w:t>
      </w:r>
    </w:p>
    <w:p w:rsidR="0021036F" w:rsidRDefault="0021036F" w:rsidP="00C900A3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1036F" w:rsidRDefault="0021036F" w:rsidP="00C900A3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1036F" w:rsidRPr="005A44D5" w:rsidRDefault="0021036F" w:rsidP="0021036F">
      <w:pPr>
        <w:tabs>
          <w:tab w:val="left" w:pos="4223"/>
        </w:tabs>
        <w:jc w:val="center"/>
      </w:pPr>
      <w:r>
        <w:t>_________________</w:t>
      </w:r>
    </w:p>
    <w:p w:rsidR="0021036F" w:rsidRPr="00893A5E" w:rsidRDefault="0021036F" w:rsidP="0021036F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sectPr w:rsidR="0021036F" w:rsidRPr="00893A5E" w:rsidSect="006D784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6324DE"/>
    <w:multiLevelType w:val="hybridMultilevel"/>
    <w:tmpl w:val="F0E8B77E"/>
    <w:lvl w:ilvl="0" w:tplc="1554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702D"/>
    <w:rsid w:val="00010F95"/>
    <w:rsid w:val="000131DA"/>
    <w:rsid w:val="00020AB3"/>
    <w:rsid w:val="000253EF"/>
    <w:rsid w:val="00066683"/>
    <w:rsid w:val="00083207"/>
    <w:rsid w:val="000857B1"/>
    <w:rsid w:val="00090CC5"/>
    <w:rsid w:val="000C79CD"/>
    <w:rsid w:val="000D6183"/>
    <w:rsid w:val="00123BEF"/>
    <w:rsid w:val="00142E28"/>
    <w:rsid w:val="001609DD"/>
    <w:rsid w:val="00167243"/>
    <w:rsid w:val="0018215C"/>
    <w:rsid w:val="001C05A3"/>
    <w:rsid w:val="001F58D0"/>
    <w:rsid w:val="001F5E6C"/>
    <w:rsid w:val="0021036F"/>
    <w:rsid w:val="0022523B"/>
    <w:rsid w:val="00275F49"/>
    <w:rsid w:val="0029122B"/>
    <w:rsid w:val="002918FE"/>
    <w:rsid w:val="002A1738"/>
    <w:rsid w:val="003034D1"/>
    <w:rsid w:val="0030757A"/>
    <w:rsid w:val="00317BBA"/>
    <w:rsid w:val="00322A89"/>
    <w:rsid w:val="003428E0"/>
    <w:rsid w:val="00355593"/>
    <w:rsid w:val="003861F6"/>
    <w:rsid w:val="00386556"/>
    <w:rsid w:val="003D7A01"/>
    <w:rsid w:val="003E684D"/>
    <w:rsid w:val="003E7F9F"/>
    <w:rsid w:val="00414D58"/>
    <w:rsid w:val="0045254C"/>
    <w:rsid w:val="00475544"/>
    <w:rsid w:val="004E058F"/>
    <w:rsid w:val="004F3F46"/>
    <w:rsid w:val="0050108C"/>
    <w:rsid w:val="00506E2E"/>
    <w:rsid w:val="00513382"/>
    <w:rsid w:val="00551350"/>
    <w:rsid w:val="005A6E5A"/>
    <w:rsid w:val="005B4712"/>
    <w:rsid w:val="005C104B"/>
    <w:rsid w:val="005C440D"/>
    <w:rsid w:val="005C6097"/>
    <w:rsid w:val="005C6B93"/>
    <w:rsid w:val="005D07B2"/>
    <w:rsid w:val="006016F6"/>
    <w:rsid w:val="0061073A"/>
    <w:rsid w:val="00644BAE"/>
    <w:rsid w:val="006953DD"/>
    <w:rsid w:val="006C7408"/>
    <w:rsid w:val="006D7842"/>
    <w:rsid w:val="006E0485"/>
    <w:rsid w:val="00757A10"/>
    <w:rsid w:val="00762066"/>
    <w:rsid w:val="00785758"/>
    <w:rsid w:val="007C1484"/>
    <w:rsid w:val="007F6066"/>
    <w:rsid w:val="00837A0D"/>
    <w:rsid w:val="00845556"/>
    <w:rsid w:val="008458A0"/>
    <w:rsid w:val="00881328"/>
    <w:rsid w:val="00884E2E"/>
    <w:rsid w:val="00893A5E"/>
    <w:rsid w:val="008A44C1"/>
    <w:rsid w:val="008B492F"/>
    <w:rsid w:val="009035CF"/>
    <w:rsid w:val="009432F2"/>
    <w:rsid w:val="0098113E"/>
    <w:rsid w:val="00990412"/>
    <w:rsid w:val="009B7AC9"/>
    <w:rsid w:val="009C1907"/>
    <w:rsid w:val="009C3F50"/>
    <w:rsid w:val="009C49FB"/>
    <w:rsid w:val="00A10752"/>
    <w:rsid w:val="00A15BB9"/>
    <w:rsid w:val="00A25606"/>
    <w:rsid w:val="00A30895"/>
    <w:rsid w:val="00A41448"/>
    <w:rsid w:val="00A63AA7"/>
    <w:rsid w:val="00AC2B67"/>
    <w:rsid w:val="00AC4B7A"/>
    <w:rsid w:val="00AC4DA0"/>
    <w:rsid w:val="00AE2FDC"/>
    <w:rsid w:val="00B059C9"/>
    <w:rsid w:val="00B117AF"/>
    <w:rsid w:val="00B50F95"/>
    <w:rsid w:val="00B53A71"/>
    <w:rsid w:val="00B83440"/>
    <w:rsid w:val="00B92064"/>
    <w:rsid w:val="00BA543D"/>
    <w:rsid w:val="00BB6A93"/>
    <w:rsid w:val="00BB7FE8"/>
    <w:rsid w:val="00BC1C60"/>
    <w:rsid w:val="00BD2ED6"/>
    <w:rsid w:val="00C2476B"/>
    <w:rsid w:val="00C417ED"/>
    <w:rsid w:val="00C63F70"/>
    <w:rsid w:val="00C80012"/>
    <w:rsid w:val="00C80507"/>
    <w:rsid w:val="00C858FA"/>
    <w:rsid w:val="00C900A3"/>
    <w:rsid w:val="00CD132C"/>
    <w:rsid w:val="00CF2BD1"/>
    <w:rsid w:val="00D0727D"/>
    <w:rsid w:val="00D15646"/>
    <w:rsid w:val="00D178BA"/>
    <w:rsid w:val="00D2097A"/>
    <w:rsid w:val="00D25B3B"/>
    <w:rsid w:val="00D305DB"/>
    <w:rsid w:val="00D97400"/>
    <w:rsid w:val="00DA0D65"/>
    <w:rsid w:val="00DB29AE"/>
    <w:rsid w:val="00DC4BC2"/>
    <w:rsid w:val="00E00A94"/>
    <w:rsid w:val="00E07A60"/>
    <w:rsid w:val="00E31560"/>
    <w:rsid w:val="00E6048B"/>
    <w:rsid w:val="00E74D72"/>
    <w:rsid w:val="00E775A9"/>
    <w:rsid w:val="00EE3C00"/>
    <w:rsid w:val="00EE56A5"/>
    <w:rsid w:val="00F045BD"/>
    <w:rsid w:val="00F11557"/>
    <w:rsid w:val="00F377EA"/>
    <w:rsid w:val="00F64BE8"/>
    <w:rsid w:val="00FB27F6"/>
    <w:rsid w:val="00FD4C5A"/>
    <w:rsid w:val="00FE4437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B81C-179E-4FD9-BEA6-61ED89EE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2017-08-30T11:50:00Z</cp:lastPrinted>
  <dcterms:created xsi:type="dcterms:W3CDTF">2017-12-19T05:40:00Z</dcterms:created>
  <dcterms:modified xsi:type="dcterms:W3CDTF">2017-12-19T05:40:00Z</dcterms:modified>
</cp:coreProperties>
</file>